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4" w:type="dxa"/>
        <w:tblInd w:w="1" w:type="dxa"/>
        <w:tblCellMar>
          <w:top w:w="5" w:type="dxa"/>
          <w:left w:w="106" w:type="dxa"/>
          <w:right w:w="115" w:type="dxa"/>
        </w:tblCellMar>
        <w:tblLook w:val="04A0" w:firstRow="1" w:lastRow="0" w:firstColumn="1" w:lastColumn="0" w:noHBand="0" w:noVBand="1"/>
      </w:tblPr>
      <w:tblGrid>
        <w:gridCol w:w="1370"/>
        <w:gridCol w:w="841"/>
        <w:gridCol w:w="196"/>
        <w:gridCol w:w="844"/>
        <w:gridCol w:w="2068"/>
        <w:gridCol w:w="616"/>
        <w:gridCol w:w="118"/>
        <w:gridCol w:w="691"/>
        <w:gridCol w:w="774"/>
        <w:gridCol w:w="100"/>
        <w:gridCol w:w="3716"/>
      </w:tblGrid>
      <w:tr w:rsidR="005B2FC8" w:rsidRPr="00DF1F83" w14:paraId="43D4D67D" w14:textId="77777777" w:rsidTr="000D743D">
        <w:trPr>
          <w:trHeight w:val="354"/>
        </w:trPr>
        <w:tc>
          <w:tcPr>
            <w:tcW w:w="11334"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14:paraId="43D4D67C" w14:textId="77777777" w:rsidR="007A6166" w:rsidRPr="003A2077" w:rsidRDefault="00660A8E" w:rsidP="005B2FC8">
            <w:pPr>
              <w:ind w:left="14"/>
              <w:jc w:val="center"/>
              <w:rPr>
                <w:rFonts w:asciiTheme="minorHAnsi" w:hAnsiTheme="minorHAnsi" w:cstheme="minorHAnsi"/>
                <w:i/>
                <w:color w:val="auto"/>
                <w:sz w:val="20"/>
                <w:szCs w:val="20"/>
              </w:rPr>
            </w:pPr>
            <w:r w:rsidRPr="003A2077">
              <w:rPr>
                <w:rFonts w:asciiTheme="minorHAnsi" w:hAnsiTheme="minorHAnsi" w:cstheme="minorHAnsi"/>
                <w:i/>
                <w:color w:val="auto"/>
                <w:sz w:val="20"/>
                <w:szCs w:val="20"/>
              </w:rPr>
              <w:t>PROGRAM INFORMATION</w:t>
            </w:r>
          </w:p>
        </w:tc>
      </w:tr>
      <w:tr w:rsidR="00B04563" w:rsidRPr="00DF1F83" w14:paraId="43D4D684" w14:textId="77777777" w:rsidTr="00D62959">
        <w:trPr>
          <w:trHeight w:val="826"/>
        </w:trPr>
        <w:tc>
          <w:tcPr>
            <w:tcW w:w="1370" w:type="dxa"/>
            <w:tcBorders>
              <w:top w:val="single" w:sz="4" w:space="0" w:color="000000"/>
              <w:left w:val="single" w:sz="4" w:space="0" w:color="000000"/>
              <w:bottom w:val="single" w:sz="4" w:space="0" w:color="000000"/>
              <w:right w:val="single" w:sz="4" w:space="0" w:color="000000"/>
            </w:tcBorders>
            <w:vAlign w:val="center"/>
          </w:tcPr>
          <w:p w14:paraId="43D4D67E" w14:textId="38E8AE2B" w:rsidR="007A6166" w:rsidRPr="00DF1F83" w:rsidRDefault="00B1600B" w:rsidP="007B121E">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Activity </w:t>
            </w:r>
            <w:r w:rsidR="00660A8E" w:rsidRPr="00DF1F83">
              <w:rPr>
                <w:rFonts w:asciiTheme="minorHAnsi" w:hAnsiTheme="minorHAnsi" w:cstheme="minorHAnsi"/>
                <w:b/>
                <w:color w:val="auto"/>
                <w:sz w:val="20"/>
                <w:szCs w:val="20"/>
              </w:rPr>
              <w:t xml:space="preserve">Title </w:t>
            </w:r>
          </w:p>
        </w:tc>
        <w:sdt>
          <w:sdtPr>
            <w:rPr>
              <w:rFonts w:asciiTheme="minorHAnsi" w:hAnsiTheme="minorHAnsi" w:cstheme="minorHAnsi"/>
              <w:color w:val="auto"/>
              <w:sz w:val="20"/>
              <w:szCs w:val="20"/>
            </w:rPr>
            <w:id w:val="299049012"/>
            <w:placeholder>
              <w:docPart w:val="14760E11449445DF8D356C8BC17BA2B0"/>
            </w:placeholder>
            <w:showingPlcHdr/>
          </w:sdtPr>
          <w:sdtContent>
            <w:tc>
              <w:tcPr>
                <w:tcW w:w="3949" w:type="dxa"/>
                <w:gridSpan w:val="4"/>
                <w:tcBorders>
                  <w:top w:val="single" w:sz="4" w:space="0" w:color="000000"/>
                  <w:left w:val="single" w:sz="4" w:space="0" w:color="000000"/>
                  <w:bottom w:val="single" w:sz="4" w:space="0" w:color="000000"/>
                  <w:right w:val="single" w:sz="4" w:space="0" w:color="000000"/>
                </w:tcBorders>
                <w:vAlign w:val="center"/>
              </w:tcPr>
              <w:p w14:paraId="43D4D67F" w14:textId="03139ACE" w:rsidR="007A6166" w:rsidRPr="00DF1F83" w:rsidRDefault="00246BFC" w:rsidP="00B1600B">
                <w:pPr>
                  <w:rPr>
                    <w:rFonts w:asciiTheme="minorHAnsi" w:hAnsiTheme="minorHAnsi" w:cstheme="minorHAnsi"/>
                    <w:color w:val="auto"/>
                    <w:sz w:val="20"/>
                    <w:szCs w:val="20"/>
                  </w:rPr>
                </w:pPr>
                <w:r w:rsidRPr="00DF1F83">
                  <w:rPr>
                    <w:rStyle w:val="PlaceholderText"/>
                    <w:rFonts w:asciiTheme="minorHAnsi" w:hAnsiTheme="minorHAnsi" w:cstheme="minorHAnsi"/>
                    <w:sz w:val="20"/>
                    <w:szCs w:val="20"/>
                  </w:rPr>
                  <w:t xml:space="preserve">Click here to enter </w:t>
                </w:r>
                <w:r w:rsidR="00B1600B" w:rsidRPr="00DF1F83">
                  <w:rPr>
                    <w:rStyle w:val="PlaceholderText"/>
                    <w:rFonts w:asciiTheme="minorHAnsi" w:hAnsiTheme="minorHAnsi" w:cstheme="minorHAnsi"/>
                    <w:sz w:val="20"/>
                    <w:szCs w:val="20"/>
                  </w:rPr>
                  <w:t>activity title</w:t>
                </w:r>
                <w:r w:rsidRPr="00DF1F83">
                  <w:rPr>
                    <w:rStyle w:val="PlaceholderText"/>
                    <w:rFonts w:asciiTheme="minorHAnsi" w:hAnsiTheme="minorHAnsi" w:cstheme="minorHAnsi"/>
                    <w:sz w:val="20"/>
                    <w:szCs w:val="20"/>
                  </w:rPr>
                  <w:t>.</w:t>
                </w:r>
              </w:p>
            </w:tc>
          </w:sdtContent>
        </w:sdt>
        <w:tc>
          <w:tcPr>
            <w:tcW w:w="616" w:type="dxa"/>
            <w:tcBorders>
              <w:top w:val="single" w:sz="4" w:space="0" w:color="000000"/>
              <w:left w:val="single" w:sz="4" w:space="0" w:color="000000"/>
              <w:bottom w:val="single" w:sz="4" w:space="0" w:color="000000"/>
              <w:right w:val="single" w:sz="4" w:space="0" w:color="000000"/>
            </w:tcBorders>
            <w:vAlign w:val="center"/>
          </w:tcPr>
          <w:p w14:paraId="43D4D680" w14:textId="77777777" w:rsidR="007A6166" w:rsidRPr="00DF1F83" w:rsidRDefault="00660A8E">
            <w:pPr>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Date </w:t>
            </w:r>
          </w:p>
        </w:tc>
        <w:sdt>
          <w:sdtPr>
            <w:rPr>
              <w:rFonts w:asciiTheme="minorHAnsi" w:hAnsiTheme="minorHAnsi" w:cstheme="minorHAnsi"/>
              <w:color w:val="auto"/>
              <w:sz w:val="20"/>
              <w:szCs w:val="20"/>
            </w:rPr>
            <w:id w:val="785466727"/>
            <w:placeholder>
              <w:docPart w:val="156B9A9F29D3439CB8D668D272419F4D"/>
            </w:placeholder>
            <w:showingPlcHdr/>
            <w:date w:fullDate="2019-06-18T00:00:00Z">
              <w:dateFormat w:val="M/d/yyyy"/>
              <w:lid w:val="en-US"/>
              <w:storeMappedDataAs w:val="dateTime"/>
              <w:calendar w:val="gregorian"/>
            </w:date>
          </w:sdtPr>
          <w:sdtContent>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43D4D681" w14:textId="77777777" w:rsidR="007A6166" w:rsidRPr="00DF1F83" w:rsidRDefault="00B4197B" w:rsidP="00B4197B">
                <w:pPr>
                  <w:jc w:val="center"/>
                  <w:rPr>
                    <w:rFonts w:asciiTheme="minorHAnsi" w:hAnsiTheme="minorHAnsi" w:cstheme="minorHAnsi"/>
                    <w:color w:val="auto"/>
                    <w:sz w:val="20"/>
                    <w:szCs w:val="20"/>
                  </w:rPr>
                </w:pPr>
                <w:r w:rsidRPr="00DF1F83">
                  <w:rPr>
                    <w:rStyle w:val="PlaceholderText"/>
                    <w:rFonts w:asciiTheme="minorHAnsi" w:hAnsiTheme="minorHAnsi" w:cstheme="minorHAnsi"/>
                    <w:sz w:val="20"/>
                    <w:szCs w:val="20"/>
                  </w:rPr>
                  <w:t>Click here to enter a date.</w:t>
                </w:r>
              </w:p>
            </w:tc>
          </w:sdtContent>
        </w:sdt>
        <w:tc>
          <w:tcPr>
            <w:tcW w:w="3816" w:type="dxa"/>
            <w:gridSpan w:val="2"/>
            <w:tcBorders>
              <w:top w:val="single" w:sz="4" w:space="0" w:color="000000"/>
              <w:left w:val="single" w:sz="4" w:space="0" w:color="000000"/>
              <w:bottom w:val="single" w:sz="4" w:space="0" w:color="000000"/>
              <w:right w:val="single" w:sz="4" w:space="0" w:color="000000"/>
            </w:tcBorders>
          </w:tcPr>
          <w:p w14:paraId="43D4D682" w14:textId="77777777" w:rsidR="007A6166" w:rsidRPr="00DF1F83" w:rsidRDefault="008D4DB4" w:rsidP="00B1600B">
            <w:pPr>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2144647444"/>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8D7EBA"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Individual CME Activity  </w:t>
            </w:r>
          </w:p>
          <w:p w14:paraId="638B34AA" w14:textId="77777777" w:rsidR="00B1600B" w:rsidRPr="00DF1F83" w:rsidRDefault="008D4DB4" w:rsidP="00B1600B">
            <w:pPr>
              <w:spacing w:after="58"/>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812610252"/>
                <w14:checkbox>
                  <w14:checked w14:val="0"/>
                  <w14:checkedState w14:val="2612" w14:font="MS Gothic"/>
                  <w14:uncheckedState w14:val="2610" w14:font="MS Gothic"/>
                </w14:checkbox>
              </w:sdtPr>
              <w:sdtContent>
                <w:r w:rsidR="005B2FC8" w:rsidRPr="00DF1F83">
                  <w:rPr>
                    <w:rFonts w:ascii="Segoe UI Symbol" w:eastAsia="MS Gothic" w:hAnsi="Segoe UI Symbol" w:cs="Segoe UI Symbol"/>
                    <w:color w:val="auto"/>
                    <w:sz w:val="20"/>
                    <w:szCs w:val="20"/>
                  </w:rPr>
                  <w:t>☐</w:t>
                </w:r>
              </w:sdtContent>
            </w:sdt>
            <w:r w:rsidR="005B2FC8"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New Regularly Scheduled Series (RSS)</w:t>
            </w:r>
          </w:p>
          <w:p w14:paraId="43D4D683" w14:textId="54F835CB" w:rsidR="007A6166" w:rsidRPr="00DF1F83" w:rsidRDefault="008D4DB4" w:rsidP="00B1600B">
            <w:pPr>
              <w:spacing w:after="58"/>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1274370557"/>
                <w14:checkbox>
                  <w14:checked w14:val="0"/>
                  <w14:checkedState w14:val="2612" w14:font="MS Gothic"/>
                  <w14:uncheckedState w14:val="2610" w14:font="MS Gothic"/>
                </w14:checkbox>
              </w:sdtPr>
              <w:sdtContent>
                <w:r w:rsidR="00B1600B" w:rsidRPr="00DF1F83">
                  <w:rPr>
                    <w:rFonts w:ascii="Segoe UI Symbol" w:eastAsia="MS Gothic" w:hAnsi="Segoe UI Symbol" w:cs="Segoe UI Symbol"/>
                    <w:color w:val="auto"/>
                    <w:sz w:val="20"/>
                    <w:szCs w:val="20"/>
                  </w:rPr>
                  <w:t>☐</w:t>
                </w:r>
              </w:sdtContent>
            </w:sdt>
            <w:r w:rsidR="005B2FC8"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RSS Renewal  </w:t>
            </w:r>
          </w:p>
        </w:tc>
      </w:tr>
      <w:tr w:rsidR="00125310" w:rsidRPr="00DF1F83" w14:paraId="43D4D688" w14:textId="77777777" w:rsidTr="00D62959">
        <w:trPr>
          <w:trHeight w:val="679"/>
        </w:trPr>
        <w:tc>
          <w:tcPr>
            <w:tcW w:w="1370" w:type="dxa"/>
            <w:tcBorders>
              <w:top w:val="single" w:sz="4" w:space="0" w:color="000000"/>
              <w:left w:val="single" w:sz="4" w:space="0" w:color="000000"/>
              <w:bottom w:val="single" w:sz="4" w:space="0" w:color="000000"/>
              <w:right w:val="single" w:sz="4" w:space="0" w:color="000000"/>
            </w:tcBorders>
            <w:vAlign w:val="center"/>
          </w:tcPr>
          <w:p w14:paraId="43D4D685" w14:textId="77777777" w:rsidR="007A6166" w:rsidRPr="00DF1F83" w:rsidRDefault="00660A8E" w:rsidP="007B121E">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 Type </w:t>
            </w:r>
          </w:p>
        </w:tc>
        <w:tc>
          <w:tcPr>
            <w:tcW w:w="9964" w:type="dxa"/>
            <w:gridSpan w:val="10"/>
            <w:tcBorders>
              <w:top w:val="single" w:sz="4" w:space="0" w:color="000000"/>
              <w:left w:val="single" w:sz="4" w:space="0" w:color="000000"/>
              <w:bottom w:val="single" w:sz="4" w:space="0" w:color="000000"/>
              <w:right w:val="single" w:sz="4" w:space="0" w:color="000000"/>
            </w:tcBorders>
          </w:tcPr>
          <w:p w14:paraId="43D4D686" w14:textId="56EAEE62" w:rsidR="008D7EBA" w:rsidRPr="00DF1F83" w:rsidRDefault="008D4DB4" w:rsidP="008D7EBA">
            <w:pPr>
              <w:ind w:right="686"/>
              <w:rPr>
                <w:rFonts w:asciiTheme="minorHAnsi" w:hAnsiTheme="minorHAnsi" w:cstheme="minorHAnsi"/>
                <w:color w:val="auto"/>
                <w:sz w:val="20"/>
                <w:szCs w:val="20"/>
              </w:rPr>
            </w:pPr>
            <w:sdt>
              <w:sdtPr>
                <w:rPr>
                  <w:rFonts w:asciiTheme="minorHAnsi" w:hAnsiTheme="minorHAnsi" w:cstheme="minorHAnsi"/>
                  <w:color w:val="auto"/>
                  <w:sz w:val="20"/>
                  <w:szCs w:val="20"/>
                </w:rPr>
                <w:id w:val="1314683066"/>
                <w14:checkbox>
                  <w14:checked w14:val="0"/>
                  <w14:checkedState w14:val="2612" w14:font="MS Gothic"/>
                  <w14:uncheckedState w14:val="2610" w14:font="MS Gothic"/>
                </w14:checkbox>
              </w:sdtPr>
              <w:sdtContent>
                <w:r w:rsidR="007B024E" w:rsidRPr="00DF1F83">
                  <w:rPr>
                    <w:rFonts w:ascii="Segoe UI Symbol" w:eastAsia="MS Gothic" w:hAnsi="Segoe UI Symbol" w:cs="Segoe UI Symbol"/>
                    <w:color w:val="auto"/>
                    <w:sz w:val="20"/>
                    <w:szCs w:val="20"/>
                  </w:rPr>
                  <w:t>☐</w:t>
                </w:r>
              </w:sdtContent>
            </w:sdt>
            <w:r w:rsidR="008D7EBA" w:rsidRPr="00DF1F83">
              <w:rPr>
                <w:rFonts w:asciiTheme="minorHAnsi" w:hAnsiTheme="minorHAnsi" w:cstheme="minorHAnsi"/>
                <w:color w:val="auto"/>
                <w:sz w:val="20"/>
                <w:szCs w:val="20"/>
              </w:rPr>
              <w:t xml:space="preserve"> </w:t>
            </w:r>
            <w:r w:rsidR="00B1600B" w:rsidRPr="00DF1F83">
              <w:rPr>
                <w:rFonts w:asciiTheme="minorHAnsi" w:hAnsiTheme="minorHAnsi" w:cstheme="minorHAnsi"/>
                <w:color w:val="auto"/>
                <w:sz w:val="20"/>
                <w:szCs w:val="20"/>
              </w:rPr>
              <w:t xml:space="preserve">Grand Rounds/Lecture Series        </w:t>
            </w:r>
            <w:sdt>
              <w:sdtPr>
                <w:rPr>
                  <w:rFonts w:asciiTheme="minorHAnsi" w:hAnsiTheme="minorHAnsi" w:cstheme="minorHAnsi"/>
                  <w:color w:val="auto"/>
                  <w:sz w:val="20"/>
                  <w:szCs w:val="20"/>
                </w:rPr>
                <w:id w:val="-401983146"/>
                <w14:checkbox>
                  <w14:checked w14:val="0"/>
                  <w14:checkedState w14:val="2612" w14:font="MS Gothic"/>
                  <w14:uncheckedState w14:val="2610" w14:font="MS Gothic"/>
                </w14:checkbox>
              </w:sdtPr>
              <w:sdtContent>
                <w:r w:rsidR="007B024E" w:rsidRPr="00DF1F83">
                  <w:rPr>
                    <w:rFonts w:ascii="Segoe UI Symbol" w:eastAsia="MS Gothic" w:hAnsi="Segoe UI Symbol" w:cs="Segoe UI Symbol"/>
                    <w:color w:val="auto"/>
                    <w:sz w:val="20"/>
                    <w:szCs w:val="20"/>
                  </w:rPr>
                  <w:t>☐</w:t>
                </w:r>
              </w:sdtContent>
            </w:sdt>
            <w:r w:rsidR="005970C7" w:rsidRPr="00DF1F83">
              <w:rPr>
                <w:rFonts w:asciiTheme="minorHAnsi" w:hAnsiTheme="minorHAnsi" w:cstheme="minorHAnsi"/>
                <w:color w:val="auto"/>
                <w:sz w:val="20"/>
                <w:szCs w:val="20"/>
              </w:rPr>
              <w:t xml:space="preserve"> Case-base</w:t>
            </w:r>
            <w:r w:rsidR="00660A8E" w:rsidRPr="00DF1F83">
              <w:rPr>
                <w:rFonts w:asciiTheme="minorHAnsi" w:hAnsiTheme="minorHAnsi" w:cstheme="minorHAnsi"/>
                <w:color w:val="auto"/>
                <w:sz w:val="20"/>
                <w:szCs w:val="20"/>
              </w:rPr>
              <w:t xml:space="preserve">/Tumor Conference  </w:t>
            </w:r>
            <w:r w:rsidR="00E76D82"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480916503"/>
                <w14:checkbox>
                  <w14:checked w14:val="0"/>
                  <w14:checkedState w14:val="2612" w14:font="MS Gothic"/>
                  <w14:uncheckedState w14:val="2610" w14:font="MS Gothic"/>
                </w14:checkbox>
              </w:sdtPr>
              <w:sdtContent>
                <w:r w:rsidR="005B2FC8" w:rsidRPr="00DF1F83">
                  <w:rPr>
                    <w:rFonts w:ascii="Segoe UI Symbol" w:eastAsia="MS Gothic" w:hAnsi="Segoe UI Symbol" w:cs="Segoe UI Symbol"/>
                    <w:color w:val="auto"/>
                    <w:sz w:val="20"/>
                    <w:szCs w:val="20"/>
                  </w:rPr>
                  <w:t>☐</w:t>
                </w:r>
              </w:sdtContent>
            </w:sdt>
            <w:r w:rsidR="008D7EBA" w:rsidRPr="00DF1F83">
              <w:rPr>
                <w:rFonts w:asciiTheme="minorHAnsi" w:hAnsiTheme="minorHAnsi" w:cstheme="minorHAnsi"/>
                <w:color w:val="auto"/>
                <w:sz w:val="20"/>
                <w:szCs w:val="20"/>
              </w:rPr>
              <w:t xml:space="preserve">  Journal Club </w:t>
            </w:r>
            <w:r w:rsidR="00E76D82" w:rsidRPr="00DF1F83">
              <w:rPr>
                <w:rFonts w:asciiTheme="minorHAnsi" w:hAnsiTheme="minorHAnsi" w:cstheme="minorHAnsi"/>
                <w:color w:val="auto"/>
                <w:sz w:val="20"/>
                <w:szCs w:val="20"/>
              </w:rPr>
              <w:t xml:space="preserve">       </w:t>
            </w:r>
            <w:r w:rsidR="005B2FC8" w:rsidRPr="00DF1F83">
              <w:rPr>
                <w:rFonts w:asciiTheme="minorHAnsi" w:hAnsiTheme="minorHAnsi" w:cstheme="minorHAnsi"/>
                <w:color w:val="auto"/>
                <w:sz w:val="20"/>
                <w:szCs w:val="20"/>
              </w:rPr>
              <w:t xml:space="preserve">   </w:t>
            </w:r>
          </w:p>
          <w:p w14:paraId="5AC6786E" w14:textId="30C82AA0" w:rsidR="006725A9" w:rsidRPr="00DF1F83" w:rsidRDefault="008D4DB4" w:rsidP="008D7EBA">
            <w:pPr>
              <w:ind w:right="686"/>
              <w:rPr>
                <w:rFonts w:asciiTheme="minorHAnsi" w:hAnsiTheme="minorHAnsi" w:cstheme="minorHAnsi"/>
                <w:color w:val="auto"/>
                <w:sz w:val="20"/>
                <w:szCs w:val="20"/>
              </w:rPr>
            </w:pPr>
            <w:sdt>
              <w:sdtPr>
                <w:rPr>
                  <w:rFonts w:asciiTheme="minorHAnsi" w:hAnsiTheme="minorHAnsi" w:cstheme="minorHAnsi"/>
                  <w:color w:val="auto"/>
                  <w:sz w:val="20"/>
                  <w:szCs w:val="20"/>
                </w:rPr>
                <w:id w:val="-792979474"/>
                <w14:checkbox>
                  <w14:checked w14:val="0"/>
                  <w14:checkedState w14:val="2612" w14:font="MS Gothic"/>
                  <w14:uncheckedState w14:val="2610" w14:font="MS Gothic"/>
                </w14:checkbox>
              </w:sdtPr>
              <w:sdtContent>
                <w:r w:rsidR="005B2FC8" w:rsidRPr="00DF1F83">
                  <w:rPr>
                    <w:rFonts w:ascii="Segoe UI Symbol" w:eastAsia="MS Gothic" w:hAnsi="Segoe UI Symbol" w:cs="Segoe UI Symbol"/>
                    <w:color w:val="auto"/>
                    <w:sz w:val="20"/>
                    <w:szCs w:val="20"/>
                  </w:rPr>
                  <w:t>☐</w:t>
                </w:r>
              </w:sdtContent>
            </w:sdt>
            <w:r w:rsidR="00E76D82" w:rsidRPr="00DF1F83">
              <w:rPr>
                <w:rFonts w:asciiTheme="minorHAnsi" w:hAnsiTheme="minorHAnsi" w:cstheme="minorHAnsi"/>
                <w:color w:val="auto"/>
                <w:sz w:val="20"/>
                <w:szCs w:val="20"/>
              </w:rPr>
              <w:t xml:space="preserve"> Conference/Symposium    </w:t>
            </w:r>
            <w:r w:rsidR="00B1600B" w:rsidRPr="00DF1F83">
              <w:rPr>
                <w:rFonts w:asciiTheme="minorHAnsi" w:hAnsiTheme="minorHAnsi" w:cstheme="minorHAnsi"/>
                <w:color w:val="auto"/>
                <w:sz w:val="20"/>
                <w:szCs w:val="20"/>
              </w:rPr>
              <w:t xml:space="preserve">        </w:t>
            </w:r>
            <w:r w:rsidR="00E76D82" w:rsidRPr="00DF1F83">
              <w:rPr>
                <w:rFonts w:asciiTheme="minorHAnsi" w:hAnsiTheme="minorHAnsi" w:cstheme="minorHAnsi"/>
                <w:color w:val="auto"/>
                <w:sz w:val="20"/>
                <w:szCs w:val="20"/>
              </w:rPr>
              <w:t xml:space="preserve">  </w:t>
            </w:r>
            <w:r w:rsidR="00B1600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809285000"/>
                <w14:checkbox>
                  <w14:checked w14:val="0"/>
                  <w14:checkedState w14:val="2612" w14:font="MS Gothic"/>
                  <w14:uncheckedState w14:val="2610" w14:font="MS Gothic"/>
                </w14:checkbox>
              </w:sdtPr>
              <w:sdtContent>
                <w:r w:rsidR="00563EF3" w:rsidRPr="00DF1F83">
                  <w:rPr>
                    <w:rFonts w:ascii="Segoe UI Symbol" w:eastAsia="MS Gothic" w:hAnsi="Segoe UI Symbol" w:cs="Segoe UI Symbol"/>
                    <w:color w:val="auto"/>
                    <w:sz w:val="20"/>
                    <w:szCs w:val="20"/>
                  </w:rPr>
                  <w:t>☐</w:t>
                </w:r>
              </w:sdtContent>
            </w:sdt>
            <w:r w:rsidR="005B2FC8" w:rsidRPr="00DF1F83">
              <w:rPr>
                <w:rFonts w:asciiTheme="minorHAnsi" w:hAnsiTheme="minorHAnsi" w:cstheme="minorHAnsi"/>
                <w:color w:val="auto"/>
                <w:sz w:val="20"/>
                <w:szCs w:val="20"/>
              </w:rPr>
              <w:t xml:space="preserve"> ABP MOC</w:t>
            </w:r>
            <w:r w:rsidR="00C74D75" w:rsidRPr="00DF1F83">
              <w:rPr>
                <w:rFonts w:asciiTheme="minorHAnsi" w:hAnsiTheme="minorHAnsi" w:cstheme="minorHAnsi"/>
                <w:color w:val="auto"/>
                <w:sz w:val="20"/>
                <w:szCs w:val="20"/>
              </w:rPr>
              <w:t xml:space="preserve"> (</w:t>
            </w:r>
            <w:r w:rsidR="00E76D82" w:rsidRPr="00DF1F83">
              <w:rPr>
                <w:rFonts w:asciiTheme="minorHAnsi" w:hAnsiTheme="minorHAnsi" w:cstheme="minorHAnsi"/>
                <w:color w:val="auto"/>
                <w:sz w:val="20"/>
                <w:szCs w:val="20"/>
              </w:rPr>
              <w:t>Pediatric</w:t>
            </w:r>
            <w:r w:rsidR="00C74D75" w:rsidRPr="00DF1F83">
              <w:rPr>
                <w:rFonts w:asciiTheme="minorHAnsi" w:hAnsiTheme="minorHAnsi" w:cstheme="minorHAnsi"/>
                <w:color w:val="auto"/>
                <w:sz w:val="20"/>
                <w:szCs w:val="20"/>
              </w:rPr>
              <w:t>)</w:t>
            </w:r>
            <w:r w:rsidR="005B2FC8" w:rsidRPr="00DF1F83">
              <w:rPr>
                <w:rFonts w:asciiTheme="minorHAnsi" w:hAnsiTheme="minorHAnsi" w:cstheme="minorHAnsi"/>
                <w:color w:val="auto"/>
                <w:sz w:val="20"/>
                <w:szCs w:val="20"/>
              </w:rPr>
              <w:t xml:space="preserve"> </w:t>
            </w:r>
            <w:r w:rsidR="00E76D82" w:rsidRPr="00DF1F83">
              <w:rPr>
                <w:rFonts w:asciiTheme="minorHAnsi" w:hAnsiTheme="minorHAnsi" w:cstheme="minorHAnsi"/>
                <w:color w:val="auto"/>
                <w:sz w:val="20"/>
                <w:szCs w:val="20"/>
              </w:rPr>
              <w:t xml:space="preserve">    </w:t>
            </w:r>
            <w:r w:rsidR="005B2FC8" w:rsidRPr="00DF1F83">
              <w:rPr>
                <w:rFonts w:asciiTheme="minorHAnsi" w:hAnsiTheme="minorHAnsi" w:cstheme="minorHAnsi"/>
                <w:color w:val="auto"/>
                <w:sz w:val="20"/>
                <w:szCs w:val="20"/>
              </w:rPr>
              <w:t xml:space="preserve"> </w:t>
            </w:r>
            <w:r w:rsidR="00DF1F83"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364600367"/>
                <w14:checkbox>
                  <w14:checked w14:val="0"/>
                  <w14:checkedState w14:val="2612" w14:font="MS Gothic"/>
                  <w14:uncheckedState w14:val="2610" w14:font="MS Gothic"/>
                </w14:checkbox>
              </w:sdtPr>
              <w:sdtContent>
                <w:r w:rsidR="005B2FC8" w:rsidRPr="00DF1F83">
                  <w:rPr>
                    <w:rFonts w:ascii="Segoe UI Symbol" w:eastAsia="MS Gothic" w:hAnsi="Segoe UI Symbol" w:cs="Segoe UI Symbol"/>
                    <w:color w:val="auto"/>
                    <w:sz w:val="20"/>
                    <w:szCs w:val="20"/>
                  </w:rPr>
                  <w:t>☐</w:t>
                </w:r>
              </w:sdtContent>
            </w:sdt>
            <w:r w:rsidR="005B2FC8" w:rsidRPr="00DF1F83">
              <w:rPr>
                <w:rFonts w:asciiTheme="minorHAnsi" w:hAnsiTheme="minorHAnsi" w:cstheme="minorHAnsi"/>
                <w:color w:val="auto"/>
                <w:sz w:val="20"/>
                <w:szCs w:val="20"/>
              </w:rPr>
              <w:t xml:space="preserve"> ABS Continuous Certification </w:t>
            </w:r>
            <w:r w:rsidR="00563EF3" w:rsidRPr="00DF1F83">
              <w:rPr>
                <w:rFonts w:asciiTheme="minorHAnsi" w:hAnsiTheme="minorHAnsi" w:cstheme="minorHAnsi"/>
                <w:color w:val="auto"/>
                <w:sz w:val="20"/>
                <w:szCs w:val="20"/>
              </w:rPr>
              <w:t xml:space="preserve">  </w:t>
            </w:r>
          </w:p>
          <w:p w14:paraId="43D4D687" w14:textId="235C8F40" w:rsidR="007A6166" w:rsidRPr="00DF1F83" w:rsidRDefault="008D4DB4" w:rsidP="00702851">
            <w:pPr>
              <w:ind w:right="686"/>
              <w:rPr>
                <w:rFonts w:asciiTheme="minorHAnsi" w:hAnsiTheme="minorHAnsi" w:cstheme="minorHAnsi"/>
                <w:color w:val="auto"/>
                <w:sz w:val="20"/>
                <w:szCs w:val="20"/>
              </w:rPr>
            </w:pPr>
            <w:sdt>
              <w:sdtPr>
                <w:rPr>
                  <w:rFonts w:asciiTheme="minorHAnsi" w:hAnsiTheme="minorHAnsi" w:cstheme="minorHAnsi"/>
                  <w:color w:val="auto"/>
                  <w:sz w:val="20"/>
                  <w:szCs w:val="20"/>
                </w:rPr>
                <w:id w:val="1364406414"/>
                <w14:checkbox>
                  <w14:checked w14:val="0"/>
                  <w14:checkedState w14:val="2612" w14:font="MS Gothic"/>
                  <w14:uncheckedState w14:val="2610" w14:font="MS Gothic"/>
                </w14:checkbox>
              </w:sdtPr>
              <w:sdtContent>
                <w:r w:rsidR="00563EF3" w:rsidRPr="00DF1F83">
                  <w:rPr>
                    <w:rFonts w:ascii="Segoe UI Symbol" w:eastAsia="MS Gothic" w:hAnsi="Segoe UI Symbol" w:cs="Segoe UI Symbol"/>
                    <w:color w:val="auto"/>
                    <w:sz w:val="20"/>
                    <w:szCs w:val="20"/>
                  </w:rPr>
                  <w:t>☐</w:t>
                </w:r>
              </w:sdtContent>
            </w:sdt>
            <w:r w:rsidR="00563EF3" w:rsidRPr="00DF1F83">
              <w:rPr>
                <w:rFonts w:asciiTheme="minorHAnsi" w:hAnsiTheme="minorHAnsi" w:cstheme="minorHAnsi"/>
                <w:color w:val="auto"/>
                <w:sz w:val="20"/>
                <w:szCs w:val="20"/>
              </w:rPr>
              <w:t xml:space="preserve"> ABP</w:t>
            </w:r>
            <w:r w:rsidR="00702851">
              <w:rPr>
                <w:rFonts w:asciiTheme="minorHAnsi" w:hAnsiTheme="minorHAnsi" w:cstheme="minorHAnsi"/>
                <w:color w:val="auto"/>
                <w:sz w:val="20"/>
                <w:szCs w:val="20"/>
              </w:rPr>
              <w:t>ath</w:t>
            </w:r>
            <w:r w:rsidR="00563EF3" w:rsidRPr="00DF1F83">
              <w:rPr>
                <w:rFonts w:asciiTheme="minorHAnsi" w:hAnsiTheme="minorHAnsi" w:cstheme="minorHAnsi"/>
                <w:color w:val="auto"/>
                <w:sz w:val="20"/>
                <w:szCs w:val="20"/>
              </w:rPr>
              <w:t xml:space="preserve"> (Pathology</w:t>
            </w:r>
            <w:r w:rsidR="00E76D82" w:rsidRPr="00DF1F83">
              <w:rPr>
                <w:rFonts w:asciiTheme="minorHAnsi" w:hAnsiTheme="minorHAnsi" w:cstheme="minorHAnsi"/>
                <w:color w:val="auto"/>
                <w:sz w:val="20"/>
                <w:szCs w:val="20"/>
              </w:rPr>
              <w:t xml:space="preserve">)                </w:t>
            </w:r>
            <w:r w:rsidR="00B1600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558137254"/>
                <w14:checkbox>
                  <w14:checked w14:val="0"/>
                  <w14:checkedState w14:val="2612" w14:font="MS Gothic"/>
                  <w14:uncheckedState w14:val="2610" w14:font="MS Gothic"/>
                </w14:checkbox>
              </w:sdtPr>
              <w:sdtContent>
                <w:r w:rsidR="00DF1F83" w:rsidRPr="00DF1F83">
                  <w:rPr>
                    <w:rFonts w:ascii="Segoe UI Symbol" w:eastAsia="MS Gothic" w:hAnsi="Segoe UI Symbol" w:cs="Segoe UI Symbol"/>
                    <w:color w:val="auto"/>
                    <w:sz w:val="20"/>
                    <w:szCs w:val="20"/>
                  </w:rPr>
                  <w:t>☐</w:t>
                </w:r>
              </w:sdtContent>
            </w:sdt>
            <w:r w:rsidR="00DF1F83" w:rsidRPr="00DF1F83">
              <w:rPr>
                <w:rFonts w:asciiTheme="minorHAnsi" w:hAnsiTheme="minorHAnsi" w:cstheme="minorHAnsi"/>
                <w:color w:val="auto"/>
                <w:sz w:val="20"/>
                <w:szCs w:val="20"/>
              </w:rPr>
              <w:t xml:space="preserve"> ABIM MOC                                        </w:t>
            </w:r>
            <w:sdt>
              <w:sdtPr>
                <w:rPr>
                  <w:rFonts w:asciiTheme="minorHAnsi" w:hAnsiTheme="minorHAnsi" w:cstheme="minorHAnsi"/>
                  <w:color w:val="auto"/>
                  <w:sz w:val="20"/>
                  <w:szCs w:val="20"/>
                </w:rPr>
                <w:id w:val="-674335349"/>
                <w14:checkbox>
                  <w14:checked w14:val="0"/>
                  <w14:checkedState w14:val="2612" w14:font="MS Gothic"/>
                  <w14:uncheckedState w14:val="2610" w14:font="MS Gothic"/>
                </w14:checkbox>
              </w:sdtPr>
              <w:sdtContent>
                <w:r w:rsidR="00E76D82" w:rsidRPr="00DF1F83">
                  <w:rPr>
                    <w:rFonts w:ascii="Segoe UI Symbol" w:eastAsia="MS Gothic" w:hAnsi="Segoe UI Symbol" w:cs="Segoe UI Symbol"/>
                    <w:color w:val="auto"/>
                    <w:sz w:val="20"/>
                    <w:szCs w:val="20"/>
                  </w:rPr>
                  <w:t>☐</w:t>
                </w:r>
              </w:sdtContent>
            </w:sdt>
            <w:r w:rsidR="00DF1F83" w:rsidRPr="00DF1F83">
              <w:rPr>
                <w:rFonts w:asciiTheme="minorHAnsi" w:hAnsiTheme="minorHAnsi" w:cstheme="minorHAnsi"/>
                <w:color w:val="auto"/>
                <w:sz w:val="20"/>
                <w:szCs w:val="20"/>
              </w:rPr>
              <w:t xml:space="preserve"> Other:</w:t>
            </w:r>
            <w:r w:rsidR="00183D8B">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473289216"/>
                <w:placeholder>
                  <w:docPart w:val="64F11FA3CD8F4DEFA45F0507797FAEEC"/>
                </w:placeholder>
                <w:showingPlcHdr/>
                <w:text/>
              </w:sdtPr>
              <w:sdtContent>
                <w:r w:rsidR="00183D8B" w:rsidRPr="00183D8B">
                  <w:rPr>
                    <w:rStyle w:val="PlaceholderText"/>
                    <w:sz w:val="20"/>
                    <w:szCs w:val="20"/>
                  </w:rPr>
                  <w:t>Click here to enter text.</w:t>
                </w:r>
              </w:sdtContent>
            </w:sdt>
          </w:p>
        </w:tc>
      </w:tr>
      <w:tr w:rsidR="00125310" w:rsidRPr="00DF1F83" w14:paraId="43D4D68B" w14:textId="77777777" w:rsidTr="00D62959">
        <w:trPr>
          <w:trHeight w:val="651"/>
        </w:trPr>
        <w:tc>
          <w:tcPr>
            <w:tcW w:w="1370" w:type="dxa"/>
            <w:tcBorders>
              <w:top w:val="single" w:sz="4" w:space="0" w:color="000000"/>
              <w:left w:val="single" w:sz="4" w:space="0" w:color="000000"/>
              <w:bottom w:val="single" w:sz="4" w:space="0" w:color="000000"/>
              <w:right w:val="single" w:sz="4" w:space="0" w:color="000000"/>
            </w:tcBorders>
            <w:vAlign w:val="center"/>
          </w:tcPr>
          <w:p w14:paraId="43D4D689" w14:textId="77777777" w:rsidR="007A6166" w:rsidRPr="00DF1F83" w:rsidRDefault="00660A8E" w:rsidP="007B121E">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Frequency </w:t>
            </w:r>
            <w:r w:rsidRPr="00D62959">
              <w:rPr>
                <w:rFonts w:asciiTheme="minorHAnsi" w:hAnsiTheme="minorHAnsi" w:cstheme="minorHAnsi"/>
                <w:b/>
                <w:i/>
                <w:color w:val="auto"/>
                <w:sz w:val="20"/>
                <w:szCs w:val="20"/>
              </w:rPr>
              <w:t>(RSS)</w:t>
            </w:r>
            <w:r w:rsidRPr="00DF1F83">
              <w:rPr>
                <w:rFonts w:asciiTheme="minorHAnsi" w:hAnsiTheme="minorHAnsi" w:cstheme="minorHAnsi"/>
                <w:b/>
                <w:color w:val="auto"/>
                <w:sz w:val="20"/>
                <w:szCs w:val="20"/>
              </w:rPr>
              <w:t xml:space="preserve"> </w:t>
            </w:r>
          </w:p>
        </w:tc>
        <w:tc>
          <w:tcPr>
            <w:tcW w:w="9964" w:type="dxa"/>
            <w:gridSpan w:val="10"/>
            <w:tcBorders>
              <w:top w:val="single" w:sz="4" w:space="0" w:color="000000"/>
              <w:left w:val="single" w:sz="4" w:space="0" w:color="000000"/>
              <w:bottom w:val="single" w:sz="4" w:space="0" w:color="000000"/>
              <w:right w:val="single" w:sz="4" w:space="0" w:color="000000"/>
            </w:tcBorders>
            <w:vAlign w:val="center"/>
          </w:tcPr>
          <w:p w14:paraId="43D4D68A" w14:textId="42C691AA" w:rsidR="007A6166" w:rsidRPr="00DF1F83" w:rsidRDefault="008D4DB4">
            <w:pPr>
              <w:tabs>
                <w:tab w:val="center" w:pos="1468"/>
                <w:tab w:val="center" w:pos="2636"/>
                <w:tab w:val="center" w:pos="3843"/>
                <w:tab w:val="center" w:pos="4867"/>
              </w:tabs>
              <w:rPr>
                <w:rFonts w:asciiTheme="minorHAnsi" w:hAnsiTheme="minorHAnsi" w:cstheme="minorHAnsi"/>
                <w:color w:val="auto"/>
                <w:sz w:val="20"/>
                <w:szCs w:val="20"/>
              </w:rPr>
            </w:pPr>
            <w:sdt>
              <w:sdtPr>
                <w:rPr>
                  <w:rFonts w:asciiTheme="minorHAnsi" w:hAnsiTheme="minorHAnsi" w:cstheme="minorHAnsi"/>
                  <w:color w:val="auto"/>
                  <w:sz w:val="20"/>
                  <w:szCs w:val="20"/>
                </w:rPr>
                <w:id w:val="2018808900"/>
                <w14:checkbox>
                  <w14:checked w14:val="0"/>
                  <w14:checkedState w14:val="2612" w14:font="MS Gothic"/>
                  <w14:uncheckedState w14:val="2610" w14:font="MS Gothic"/>
                </w14:checkbox>
              </w:sdtPr>
              <w:sdtContent>
                <w:r w:rsidR="00563EF3" w:rsidRPr="00DF1F83">
                  <w:rPr>
                    <w:rFonts w:ascii="Segoe UI Symbol" w:eastAsia="MS Gothic" w:hAnsi="Segoe UI Symbol" w:cs="Segoe UI Symbol"/>
                    <w:color w:val="auto"/>
                    <w:sz w:val="20"/>
                    <w:szCs w:val="20"/>
                  </w:rPr>
                  <w:t>☐</w:t>
                </w:r>
              </w:sdtContent>
            </w:sdt>
            <w:r w:rsidR="00660A8E" w:rsidRPr="00DF1F83">
              <w:rPr>
                <w:rFonts w:asciiTheme="minorHAnsi" w:hAnsiTheme="minorHAnsi" w:cstheme="minorHAnsi"/>
                <w:color w:val="auto"/>
                <w:sz w:val="20"/>
                <w:szCs w:val="20"/>
              </w:rPr>
              <w:t xml:space="preserve"> Weekly</w:t>
            </w:r>
            <w:r w:rsidR="005D6CAB"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ab/>
            </w:r>
            <w:sdt>
              <w:sdtPr>
                <w:rPr>
                  <w:rFonts w:asciiTheme="minorHAnsi" w:hAnsiTheme="minorHAnsi" w:cstheme="minorHAnsi"/>
                  <w:color w:val="auto"/>
                  <w:sz w:val="20"/>
                  <w:szCs w:val="20"/>
                </w:rPr>
                <w:id w:val="1573395913"/>
                <w14:checkbox>
                  <w14:checked w14:val="0"/>
                  <w14:checkedState w14:val="2612" w14:font="MS Gothic"/>
                  <w14:uncheckedState w14:val="2610" w14:font="MS Gothic"/>
                </w14:checkbox>
              </w:sdtPr>
              <w:sdtContent>
                <w:r w:rsidR="00563EF3" w:rsidRPr="00DF1F83">
                  <w:rPr>
                    <w:rFonts w:ascii="Segoe UI Symbol" w:eastAsia="MS Gothic" w:hAnsi="Segoe UI Symbol" w:cs="Segoe UI Symbol"/>
                    <w:color w:val="auto"/>
                    <w:sz w:val="20"/>
                    <w:szCs w:val="20"/>
                  </w:rPr>
                  <w:t>☐</w:t>
                </w:r>
              </w:sdtContent>
            </w:sdt>
            <w:r w:rsidR="00660A8E" w:rsidRPr="00DF1F83">
              <w:rPr>
                <w:rFonts w:asciiTheme="minorHAnsi" w:hAnsiTheme="minorHAnsi" w:cstheme="minorHAnsi"/>
                <w:color w:val="auto"/>
                <w:sz w:val="20"/>
                <w:szCs w:val="20"/>
              </w:rPr>
              <w:t xml:space="preserve"> Monthly</w:t>
            </w:r>
            <w:r w:rsidR="005D6CAB"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ab/>
            </w:r>
            <w:sdt>
              <w:sdtPr>
                <w:rPr>
                  <w:rFonts w:asciiTheme="minorHAnsi" w:hAnsiTheme="minorHAnsi" w:cstheme="minorHAnsi"/>
                  <w:color w:val="auto"/>
                  <w:sz w:val="20"/>
                  <w:szCs w:val="20"/>
                </w:rPr>
                <w:id w:val="-390812022"/>
                <w14:checkbox>
                  <w14:checked w14:val="0"/>
                  <w14:checkedState w14:val="2612" w14:font="MS Gothic"/>
                  <w14:uncheckedState w14:val="2610" w14:font="MS Gothic"/>
                </w14:checkbox>
              </w:sdtPr>
              <w:sdtContent>
                <w:r w:rsidR="00563EF3" w:rsidRPr="00DF1F83">
                  <w:rPr>
                    <w:rFonts w:ascii="Segoe UI Symbol" w:eastAsia="MS Gothic" w:hAnsi="Segoe UI Symbol" w:cs="Segoe UI Symbol"/>
                    <w:color w:val="auto"/>
                    <w:sz w:val="20"/>
                    <w:szCs w:val="20"/>
                  </w:rPr>
                  <w:t>☐</w:t>
                </w:r>
              </w:sdtContent>
            </w:sdt>
            <w:r w:rsidR="00660A8E" w:rsidRPr="00DF1F83">
              <w:rPr>
                <w:rFonts w:asciiTheme="minorHAnsi" w:hAnsiTheme="minorHAnsi" w:cstheme="minorHAnsi"/>
                <w:color w:val="auto"/>
                <w:sz w:val="20"/>
                <w:szCs w:val="20"/>
              </w:rPr>
              <w:t xml:space="preserve"> Bi-Monthly </w:t>
            </w:r>
            <w:r w:rsidR="005D6CAB"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ab/>
            </w:r>
            <w:sdt>
              <w:sdtPr>
                <w:rPr>
                  <w:rFonts w:asciiTheme="minorHAnsi" w:hAnsiTheme="minorHAnsi" w:cstheme="minorHAnsi"/>
                  <w:color w:val="auto"/>
                  <w:sz w:val="20"/>
                  <w:szCs w:val="20"/>
                </w:rPr>
                <w:id w:val="1423369052"/>
                <w14:checkbox>
                  <w14:checked w14:val="0"/>
                  <w14:checkedState w14:val="2612" w14:font="MS Gothic"/>
                  <w14:uncheckedState w14:val="2610" w14:font="MS Gothic"/>
                </w14:checkbox>
              </w:sdtPr>
              <w:sdtContent>
                <w:r w:rsidR="00BD3F26" w:rsidRPr="00DF1F83">
                  <w:rPr>
                    <w:rFonts w:ascii="Segoe UI Symbol" w:eastAsia="MS Gothic" w:hAnsi="Segoe UI Symbol" w:cs="Segoe UI Symbol"/>
                    <w:color w:val="auto"/>
                    <w:sz w:val="20"/>
                    <w:szCs w:val="20"/>
                  </w:rPr>
                  <w:t>☐</w:t>
                </w:r>
              </w:sdtContent>
            </w:sdt>
            <w:r w:rsidR="00660A8E" w:rsidRPr="00DF1F83">
              <w:rPr>
                <w:rFonts w:asciiTheme="minorHAnsi" w:hAnsiTheme="minorHAnsi" w:cstheme="minorHAnsi"/>
                <w:color w:val="auto"/>
                <w:sz w:val="20"/>
                <w:szCs w:val="20"/>
              </w:rPr>
              <w:t xml:space="preserve"> Quarterly </w:t>
            </w:r>
            <w:r w:rsidR="005D6CAB" w:rsidRPr="00DF1F83">
              <w:rPr>
                <w:rFonts w:asciiTheme="minorHAnsi" w:hAnsiTheme="minorHAnsi" w:cstheme="minorHAnsi"/>
                <w:color w:val="auto"/>
                <w:sz w:val="20"/>
                <w:szCs w:val="20"/>
              </w:rPr>
              <w:t xml:space="preserve"> </w:t>
            </w:r>
            <w:r w:rsidR="00563EF3"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ab/>
            </w:r>
            <w:sdt>
              <w:sdtPr>
                <w:rPr>
                  <w:rFonts w:asciiTheme="minorHAnsi" w:hAnsiTheme="minorHAnsi" w:cstheme="minorHAnsi"/>
                  <w:color w:val="auto"/>
                  <w:sz w:val="20"/>
                  <w:szCs w:val="20"/>
                </w:rPr>
                <w:id w:val="-1157147587"/>
                <w14:checkbox>
                  <w14:checked w14:val="0"/>
                  <w14:checkedState w14:val="2612" w14:font="MS Gothic"/>
                  <w14:uncheckedState w14:val="2610" w14:font="MS Gothic"/>
                </w14:checkbox>
              </w:sdtPr>
              <w:sdtContent>
                <w:r w:rsidR="00563EF3" w:rsidRPr="00DF1F83">
                  <w:rPr>
                    <w:rFonts w:ascii="Segoe UI Symbol" w:eastAsia="MS Gothic" w:hAnsi="Segoe UI Symbol" w:cs="Segoe UI Symbol"/>
                    <w:color w:val="auto"/>
                    <w:sz w:val="20"/>
                    <w:szCs w:val="20"/>
                  </w:rPr>
                  <w:t>☐</w:t>
                </w:r>
              </w:sdtContent>
            </w:sdt>
            <w:r w:rsidR="00660A8E" w:rsidRPr="00DF1F83">
              <w:rPr>
                <w:rFonts w:asciiTheme="minorHAnsi" w:hAnsiTheme="minorHAnsi" w:cstheme="minorHAnsi"/>
                <w:color w:val="auto"/>
                <w:sz w:val="20"/>
                <w:szCs w:val="20"/>
              </w:rPr>
              <w:t xml:space="preserve"> Other: </w:t>
            </w:r>
            <w:sdt>
              <w:sdtPr>
                <w:rPr>
                  <w:rFonts w:asciiTheme="minorHAnsi" w:hAnsiTheme="minorHAnsi" w:cstheme="minorHAnsi"/>
                  <w:color w:val="auto"/>
                  <w:sz w:val="20"/>
                  <w:szCs w:val="20"/>
                </w:rPr>
                <w:id w:val="571931411"/>
                <w:placeholder>
                  <w:docPart w:val="76A9B646811048559555A8EEBA52671E"/>
                </w:placeholder>
                <w:showingPlcHdr/>
                <w:text/>
              </w:sdtPr>
              <w:sdtContent>
                <w:r w:rsidR="00183D8B" w:rsidRPr="00183D8B">
                  <w:rPr>
                    <w:rStyle w:val="PlaceholderText"/>
                    <w:sz w:val="20"/>
                    <w:szCs w:val="20"/>
                  </w:rPr>
                  <w:t>Click here to enter text.</w:t>
                </w:r>
              </w:sdtContent>
            </w:sdt>
          </w:p>
        </w:tc>
      </w:tr>
      <w:tr w:rsidR="00B4197B" w:rsidRPr="00DF1F83" w14:paraId="43D4D693" w14:textId="77777777" w:rsidTr="00D62959">
        <w:trPr>
          <w:trHeight w:val="286"/>
        </w:trPr>
        <w:tc>
          <w:tcPr>
            <w:tcW w:w="1370" w:type="dxa"/>
            <w:tcBorders>
              <w:top w:val="single" w:sz="4" w:space="0" w:color="000000"/>
              <w:left w:val="single" w:sz="4" w:space="0" w:color="000000"/>
              <w:bottom w:val="single" w:sz="4" w:space="0" w:color="000000"/>
              <w:right w:val="single" w:sz="4" w:space="0" w:color="000000"/>
            </w:tcBorders>
            <w:vAlign w:val="center"/>
          </w:tcPr>
          <w:p w14:paraId="43D4D68C" w14:textId="77777777" w:rsidR="00B4197B" w:rsidRPr="00DF1F83" w:rsidRDefault="00B4197B" w:rsidP="007B121E">
            <w:pPr>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Day(s) of the </w:t>
            </w:r>
          </w:p>
          <w:p w14:paraId="43D4D68E" w14:textId="1E996900" w:rsidR="00B4197B" w:rsidRPr="00DF1F83" w:rsidRDefault="007B121E" w:rsidP="007B121E">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Week </w:t>
            </w:r>
            <w:r w:rsidR="00D62959" w:rsidRPr="00D62959">
              <w:rPr>
                <w:rFonts w:asciiTheme="minorHAnsi" w:hAnsiTheme="minorHAnsi" w:cstheme="minorHAnsi"/>
                <w:b/>
                <w:i/>
                <w:color w:val="auto"/>
                <w:sz w:val="20"/>
                <w:szCs w:val="20"/>
              </w:rPr>
              <w:t>(RSS)</w:t>
            </w:r>
          </w:p>
        </w:tc>
        <w:tc>
          <w:tcPr>
            <w:tcW w:w="4683" w:type="dxa"/>
            <w:gridSpan w:val="6"/>
            <w:tcBorders>
              <w:top w:val="single" w:sz="4" w:space="0" w:color="000000"/>
              <w:left w:val="single" w:sz="4" w:space="0" w:color="000000"/>
              <w:bottom w:val="single" w:sz="4" w:space="0" w:color="000000"/>
              <w:right w:val="single" w:sz="4" w:space="0" w:color="000000"/>
            </w:tcBorders>
            <w:vAlign w:val="center"/>
          </w:tcPr>
          <w:p w14:paraId="43D4D68F" w14:textId="315AEB26" w:rsidR="00B4197B" w:rsidRPr="00DF1F83" w:rsidRDefault="008D4DB4" w:rsidP="00913269">
            <w:pPr>
              <w:tabs>
                <w:tab w:val="center" w:pos="479"/>
                <w:tab w:val="center" w:pos="1202"/>
                <w:tab w:val="center" w:pos="1971"/>
                <w:tab w:val="center" w:pos="2743"/>
                <w:tab w:val="center" w:pos="3426"/>
              </w:tabs>
              <w:rPr>
                <w:rFonts w:asciiTheme="minorHAnsi" w:hAnsiTheme="minorHAnsi" w:cstheme="minorHAnsi"/>
                <w:color w:val="auto"/>
                <w:sz w:val="20"/>
                <w:szCs w:val="20"/>
              </w:rPr>
            </w:pPr>
            <w:sdt>
              <w:sdtPr>
                <w:rPr>
                  <w:rFonts w:asciiTheme="minorHAnsi" w:hAnsiTheme="minorHAnsi" w:cstheme="minorHAnsi"/>
                  <w:color w:val="auto"/>
                  <w:sz w:val="20"/>
                  <w:szCs w:val="20"/>
                </w:rPr>
                <w:id w:val="1279066700"/>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ab/>
              <w:t xml:space="preserve"> Mon. </w:t>
            </w:r>
            <w:r w:rsidR="00913269">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96175474"/>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Tue.</w:t>
            </w:r>
            <w:r w:rsidR="00913269">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r w:rsidR="00913269">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453824600"/>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Wed.</w:t>
            </w:r>
            <w:r w:rsidR="00913269">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ab/>
              <w:t xml:space="preserve"> </w:t>
            </w:r>
            <w:sdt>
              <w:sdtPr>
                <w:rPr>
                  <w:rFonts w:asciiTheme="minorHAnsi" w:hAnsiTheme="minorHAnsi" w:cstheme="minorHAnsi"/>
                  <w:color w:val="auto"/>
                  <w:sz w:val="20"/>
                  <w:szCs w:val="20"/>
                </w:rPr>
                <w:id w:val="2075617942"/>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Thu.</w:t>
            </w:r>
            <w:r w:rsidR="00913269">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423838132"/>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Fri.  </w:t>
            </w:r>
          </w:p>
        </w:tc>
        <w:tc>
          <w:tcPr>
            <w:tcW w:w="1565" w:type="dxa"/>
            <w:gridSpan w:val="3"/>
            <w:tcBorders>
              <w:top w:val="single" w:sz="4" w:space="0" w:color="000000"/>
              <w:left w:val="single" w:sz="4" w:space="0" w:color="000000"/>
              <w:bottom w:val="single" w:sz="4" w:space="0" w:color="000000"/>
              <w:right w:val="single" w:sz="4" w:space="0" w:color="000000"/>
            </w:tcBorders>
            <w:vAlign w:val="center"/>
          </w:tcPr>
          <w:p w14:paraId="43D4D690" w14:textId="77777777" w:rsidR="00B4197B" w:rsidRPr="003B5B61" w:rsidRDefault="00B4197B">
            <w:pPr>
              <w:rPr>
                <w:rFonts w:asciiTheme="minorHAnsi" w:hAnsiTheme="minorHAnsi" w:cstheme="minorHAnsi"/>
                <w:b/>
                <w:color w:val="auto"/>
                <w:sz w:val="20"/>
                <w:szCs w:val="20"/>
              </w:rPr>
            </w:pPr>
            <w:r w:rsidRPr="003B5B61">
              <w:rPr>
                <w:rFonts w:asciiTheme="minorHAnsi" w:hAnsiTheme="minorHAnsi" w:cstheme="minorHAnsi"/>
                <w:b/>
                <w:color w:val="auto"/>
                <w:sz w:val="20"/>
                <w:szCs w:val="20"/>
              </w:rPr>
              <w:t xml:space="preserve">Time of Day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91" w14:textId="1B72886B" w:rsidR="00B4197B" w:rsidRPr="00DF1F83" w:rsidRDefault="00371F64" w:rsidP="00B04563">
            <w:pPr>
              <w:tabs>
                <w:tab w:val="center" w:pos="1576"/>
                <w:tab w:val="center" w:pos="2233"/>
              </w:tabs>
              <w:spacing w:after="56"/>
              <w:rPr>
                <w:rFonts w:asciiTheme="minorHAnsi" w:hAnsiTheme="minorHAnsi" w:cstheme="minorHAnsi"/>
                <w:color w:val="auto"/>
                <w:sz w:val="20"/>
                <w:szCs w:val="20"/>
              </w:rPr>
            </w:pPr>
            <w:r>
              <w:rPr>
                <w:rFonts w:asciiTheme="minorHAnsi" w:hAnsiTheme="minorHAnsi" w:cstheme="minorHAnsi"/>
                <w:i/>
                <w:color w:val="auto"/>
                <w:sz w:val="20"/>
                <w:szCs w:val="20"/>
              </w:rPr>
              <w:t>Start:</w:t>
            </w:r>
            <w:r w:rsidR="00B4197B" w:rsidRPr="00DF1F83">
              <w:rPr>
                <w:rFonts w:asciiTheme="minorHAnsi" w:hAnsiTheme="minorHAnsi" w:cstheme="minorHAnsi"/>
                <w:color w:val="auto"/>
                <w:sz w:val="20"/>
                <w:szCs w:val="20"/>
              </w:rPr>
              <w:t xml:space="preserve"> </w:t>
            </w:r>
            <w:r w:rsidR="0030363E">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876658360"/>
                <w:placeholder>
                  <w:docPart w:val="8FAE96B0FE3047CABC9FA8C0B25061C0"/>
                </w:placeholder>
                <w:showingPlcHdr/>
              </w:sdtPr>
              <w:sdtContent>
                <w:r w:rsidR="00B4197B" w:rsidRPr="00DF1F83">
                  <w:rPr>
                    <w:rStyle w:val="PlaceholderText"/>
                    <w:rFonts w:asciiTheme="minorHAnsi" w:hAnsiTheme="minorHAnsi" w:cstheme="minorHAnsi"/>
                    <w:sz w:val="20"/>
                    <w:szCs w:val="20"/>
                  </w:rPr>
                  <w:t>Time</w:t>
                </w:r>
              </w:sdtContent>
            </w:sdt>
            <w:r w:rsidR="007B121E" w:rsidRPr="00DF1F83">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007105116"/>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AM      </w:t>
            </w:r>
            <w:sdt>
              <w:sdtPr>
                <w:rPr>
                  <w:rFonts w:asciiTheme="minorHAnsi" w:hAnsiTheme="minorHAnsi" w:cstheme="minorHAnsi"/>
                  <w:color w:val="auto"/>
                  <w:sz w:val="20"/>
                  <w:szCs w:val="20"/>
                </w:rPr>
                <w:id w:val="191511527"/>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PM</w:t>
            </w:r>
          </w:p>
          <w:p w14:paraId="43D4D692" w14:textId="04577FC2" w:rsidR="00B4197B" w:rsidRPr="00DF1F83" w:rsidRDefault="00371F64" w:rsidP="00DF1F83">
            <w:pPr>
              <w:tabs>
                <w:tab w:val="center" w:pos="1581"/>
                <w:tab w:val="center" w:pos="2238"/>
              </w:tabs>
              <w:rPr>
                <w:rFonts w:asciiTheme="minorHAnsi" w:hAnsiTheme="minorHAnsi" w:cstheme="minorHAnsi"/>
                <w:color w:val="auto"/>
                <w:sz w:val="20"/>
                <w:szCs w:val="20"/>
              </w:rPr>
            </w:pPr>
            <w:r w:rsidRPr="00371F64">
              <w:rPr>
                <w:rFonts w:asciiTheme="minorHAnsi" w:hAnsiTheme="minorHAnsi" w:cstheme="minorHAnsi"/>
                <w:i/>
                <w:color w:val="auto"/>
                <w:sz w:val="20"/>
                <w:szCs w:val="20"/>
              </w:rPr>
              <w:t>End:</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549795181"/>
                <w:placeholder>
                  <w:docPart w:val="51D90BAF3978489598C01AF17297BD4E"/>
                </w:placeholder>
                <w:showingPlcHdr/>
              </w:sdtPr>
              <w:sdtContent>
                <w:r w:rsidR="00B4197B" w:rsidRPr="00DF1F83">
                  <w:rPr>
                    <w:rStyle w:val="PlaceholderText"/>
                    <w:rFonts w:asciiTheme="minorHAnsi" w:hAnsiTheme="minorHAnsi" w:cstheme="minorHAnsi"/>
                    <w:sz w:val="20"/>
                    <w:szCs w:val="20"/>
                  </w:rPr>
                  <w:t>Time</w:t>
                </w:r>
              </w:sdtContent>
            </w:sdt>
            <w:r w:rsidR="007B121E" w:rsidRPr="00DF1F83">
              <w:rPr>
                <w:rFonts w:asciiTheme="minorHAnsi" w:hAnsiTheme="minorHAnsi" w:cstheme="minorHAnsi"/>
                <w:color w:val="auto"/>
                <w:sz w:val="20"/>
                <w:szCs w:val="20"/>
              </w:rPr>
              <w:t xml:space="preserve">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831834842"/>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AM      </w:t>
            </w:r>
            <w:sdt>
              <w:sdtPr>
                <w:rPr>
                  <w:rFonts w:asciiTheme="minorHAnsi" w:hAnsiTheme="minorHAnsi" w:cstheme="minorHAnsi"/>
                  <w:color w:val="auto"/>
                  <w:sz w:val="20"/>
                  <w:szCs w:val="20"/>
                </w:rPr>
                <w:id w:val="-1508443476"/>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PM</w:t>
            </w:r>
          </w:p>
        </w:tc>
      </w:tr>
      <w:tr w:rsidR="005B2FC8" w:rsidRPr="00DF1F83" w14:paraId="43D4D696" w14:textId="77777777" w:rsidTr="00D140D3">
        <w:trPr>
          <w:trHeight w:val="679"/>
        </w:trPr>
        <w:tc>
          <w:tcPr>
            <w:tcW w:w="11334" w:type="dxa"/>
            <w:gridSpan w:val="11"/>
            <w:tcBorders>
              <w:top w:val="single" w:sz="4" w:space="0" w:color="000000"/>
              <w:left w:val="single" w:sz="4" w:space="0" w:color="000000"/>
              <w:bottom w:val="single" w:sz="4" w:space="0" w:color="000000"/>
              <w:right w:val="single" w:sz="4" w:space="0" w:color="000000"/>
            </w:tcBorders>
          </w:tcPr>
          <w:p w14:paraId="43D4D694" w14:textId="77777777" w:rsidR="007A6166" w:rsidRPr="00DF1F83" w:rsidRDefault="00660A8E">
            <w:pPr>
              <w:spacing w:after="34"/>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If monthly or bi-monthly, please specify the week of the month the activity is held </w:t>
            </w:r>
            <w:r w:rsidRPr="00D62959">
              <w:rPr>
                <w:rFonts w:asciiTheme="minorHAnsi" w:hAnsiTheme="minorHAnsi" w:cstheme="minorHAnsi"/>
                <w:b/>
                <w:i/>
                <w:color w:val="auto"/>
                <w:sz w:val="20"/>
                <w:szCs w:val="20"/>
              </w:rPr>
              <w:t>(RSS)</w:t>
            </w:r>
            <w:r w:rsidRPr="00DF1F83">
              <w:rPr>
                <w:rFonts w:asciiTheme="minorHAnsi" w:hAnsiTheme="minorHAnsi" w:cstheme="minorHAnsi"/>
                <w:b/>
                <w:color w:val="auto"/>
                <w:sz w:val="20"/>
                <w:szCs w:val="20"/>
              </w:rPr>
              <w:t xml:space="preserve">: </w:t>
            </w:r>
          </w:p>
          <w:p w14:paraId="43D4D695" w14:textId="38B84DDB" w:rsidR="007A6166" w:rsidRPr="00DF1F83" w:rsidRDefault="008D4DB4">
            <w:pPr>
              <w:tabs>
                <w:tab w:val="center" w:pos="1939"/>
                <w:tab w:val="center" w:pos="3327"/>
                <w:tab w:val="center" w:pos="4718"/>
                <w:tab w:val="center" w:pos="6373"/>
                <w:tab w:val="center" w:pos="7744"/>
              </w:tabs>
              <w:rPr>
                <w:rFonts w:asciiTheme="minorHAnsi" w:hAnsiTheme="minorHAnsi" w:cstheme="minorHAnsi"/>
                <w:color w:val="auto"/>
                <w:sz w:val="20"/>
                <w:szCs w:val="20"/>
              </w:rPr>
            </w:pPr>
            <w:sdt>
              <w:sdtPr>
                <w:rPr>
                  <w:rFonts w:asciiTheme="minorHAnsi" w:hAnsiTheme="minorHAnsi" w:cstheme="minorHAnsi"/>
                  <w:color w:val="auto"/>
                  <w:sz w:val="20"/>
                  <w:szCs w:val="20"/>
                </w:rPr>
                <w:id w:val="1084887049"/>
                <w14:checkbox>
                  <w14:checked w14:val="0"/>
                  <w14:checkedState w14:val="2612" w14:font="MS Gothic"/>
                  <w14:uncheckedState w14:val="2610" w14:font="MS Gothic"/>
                </w14:checkbox>
              </w:sdtPr>
              <w:sdtContent>
                <w:r w:rsidR="00BF6F39" w:rsidRPr="00DF1F83">
                  <w:rPr>
                    <w:rFonts w:ascii="Segoe UI Symbol" w:eastAsia="MS Gothic" w:hAnsi="Segoe UI Symbol" w:cs="Segoe UI Symbol"/>
                    <w:color w:val="auto"/>
                    <w:sz w:val="20"/>
                    <w:szCs w:val="20"/>
                  </w:rPr>
                  <w:t>☐</w:t>
                </w:r>
              </w:sdtContent>
            </w:sdt>
            <w:r w:rsidR="00B40C01" w:rsidRPr="00DF1F83">
              <w:rPr>
                <w:rFonts w:asciiTheme="minorHAnsi" w:hAnsiTheme="minorHAnsi" w:cstheme="minorHAnsi"/>
                <w:color w:val="auto"/>
                <w:sz w:val="20"/>
                <w:szCs w:val="20"/>
              </w:rPr>
              <w:t xml:space="preserve"> First Week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878506260"/>
                <w14:checkbox>
                  <w14:checked w14:val="0"/>
                  <w14:checkedState w14:val="2612" w14:font="MS Gothic"/>
                  <w14:uncheckedState w14:val="2610" w14:font="MS Gothic"/>
                </w14:checkbox>
              </w:sdtPr>
              <w:sdtContent>
                <w:r w:rsidR="00BF6F39" w:rsidRPr="00DF1F83">
                  <w:rPr>
                    <w:rFonts w:ascii="Segoe UI Symbol" w:eastAsia="MS Gothic" w:hAnsi="Segoe UI Symbol" w:cs="Segoe UI Symbol"/>
                    <w:color w:val="auto"/>
                    <w:sz w:val="20"/>
                    <w:szCs w:val="20"/>
                  </w:rPr>
                  <w:t>☐</w:t>
                </w:r>
              </w:sdtContent>
            </w:sdt>
            <w:r w:rsidR="00B40C01" w:rsidRPr="00DF1F83">
              <w:rPr>
                <w:rFonts w:asciiTheme="minorHAnsi" w:hAnsiTheme="minorHAnsi" w:cstheme="minorHAnsi"/>
                <w:color w:val="auto"/>
                <w:sz w:val="20"/>
                <w:szCs w:val="20"/>
              </w:rPr>
              <w:t xml:space="preserve"> Second Week</w:t>
            </w:r>
            <w:r w:rsidR="00B4197B" w:rsidRPr="00DF1F83">
              <w:rPr>
                <w:rFonts w:asciiTheme="minorHAnsi" w:hAnsiTheme="minorHAnsi" w:cstheme="minorHAnsi"/>
                <w:color w:val="auto"/>
                <w:sz w:val="20"/>
                <w:szCs w:val="20"/>
              </w:rPr>
              <w:t xml:space="preserve">   </w:t>
            </w:r>
            <w:r w:rsidR="00B40C01"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328944000"/>
                <w14:checkbox>
                  <w14:checked w14:val="0"/>
                  <w14:checkedState w14:val="2612" w14:font="MS Gothic"/>
                  <w14:uncheckedState w14:val="2610" w14:font="MS Gothic"/>
                </w14:checkbox>
              </w:sdtPr>
              <w:sdtContent>
                <w:r w:rsidR="00BF6F39" w:rsidRPr="00DF1F83">
                  <w:rPr>
                    <w:rFonts w:ascii="Segoe UI Symbol" w:eastAsia="MS Gothic" w:hAnsi="Segoe UI Symbol" w:cs="Segoe UI Symbol"/>
                    <w:color w:val="auto"/>
                    <w:sz w:val="20"/>
                    <w:szCs w:val="20"/>
                  </w:rPr>
                  <w:t>☐</w:t>
                </w:r>
              </w:sdtContent>
            </w:sdt>
            <w:r w:rsidR="00B40C01" w:rsidRPr="00DF1F83">
              <w:rPr>
                <w:rFonts w:asciiTheme="minorHAnsi" w:hAnsiTheme="minorHAnsi" w:cstheme="minorHAnsi"/>
                <w:color w:val="auto"/>
                <w:sz w:val="20"/>
                <w:szCs w:val="20"/>
              </w:rPr>
              <w:t xml:space="preserve"> Third Week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373970114"/>
                <w14:checkbox>
                  <w14:checked w14:val="0"/>
                  <w14:checkedState w14:val="2612" w14:font="MS Gothic"/>
                  <w14:uncheckedState w14:val="2610" w14:font="MS Gothic"/>
                </w14:checkbox>
              </w:sdtPr>
              <w:sdtContent>
                <w:r w:rsidR="00BF6F39" w:rsidRPr="00DF1F83">
                  <w:rPr>
                    <w:rFonts w:ascii="Segoe UI Symbol" w:eastAsia="MS Gothic" w:hAnsi="Segoe UI Symbol" w:cs="Segoe UI Symbol"/>
                    <w:color w:val="auto"/>
                    <w:sz w:val="20"/>
                    <w:szCs w:val="20"/>
                  </w:rPr>
                  <w:t>☐</w:t>
                </w:r>
              </w:sdtContent>
            </w:sdt>
            <w:r w:rsidR="00B4197B" w:rsidRPr="00DF1F83">
              <w:rPr>
                <w:rFonts w:asciiTheme="minorHAnsi" w:hAnsiTheme="minorHAnsi" w:cstheme="minorHAnsi"/>
                <w:color w:val="auto"/>
                <w:sz w:val="20"/>
                <w:szCs w:val="20"/>
              </w:rPr>
              <w:t xml:space="preserve"> </w:t>
            </w:r>
            <w:r w:rsidR="00B40C01" w:rsidRPr="00DF1F83">
              <w:rPr>
                <w:rFonts w:asciiTheme="minorHAnsi" w:hAnsiTheme="minorHAnsi" w:cstheme="minorHAnsi"/>
                <w:color w:val="auto"/>
                <w:sz w:val="20"/>
                <w:szCs w:val="20"/>
              </w:rPr>
              <w:t xml:space="preserve">Fourth Week  </w:t>
            </w:r>
            <w:r w:rsidR="00B4197B"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255558329"/>
                <w14:checkbox>
                  <w14:checked w14:val="0"/>
                  <w14:checkedState w14:val="2612" w14:font="MS Gothic"/>
                  <w14:uncheckedState w14:val="2610" w14:font="MS Gothic"/>
                </w14:checkbox>
              </w:sdtPr>
              <w:sdtContent>
                <w:r w:rsidR="00B4197B" w:rsidRPr="00DF1F83">
                  <w:rPr>
                    <w:rFonts w:ascii="Segoe UI Symbol" w:eastAsia="MS Gothic" w:hAnsi="Segoe UI Symbol" w:cs="Segoe UI Symbol"/>
                    <w:color w:val="auto"/>
                    <w:sz w:val="20"/>
                    <w:szCs w:val="20"/>
                  </w:rPr>
                  <w:t>☐</w:t>
                </w:r>
              </w:sdtContent>
            </w:sdt>
            <w:r w:rsidR="00660A8E" w:rsidRPr="00DF1F83">
              <w:rPr>
                <w:rFonts w:asciiTheme="minorHAnsi" w:hAnsiTheme="minorHAnsi" w:cstheme="minorHAnsi"/>
                <w:color w:val="auto"/>
                <w:sz w:val="20"/>
                <w:szCs w:val="20"/>
              </w:rPr>
              <w:t xml:space="preserve"> Every Other Week  </w:t>
            </w:r>
            <w:r w:rsidR="00B4197B"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60593857"/>
                <w14:checkbox>
                  <w14:checked w14:val="0"/>
                  <w14:checkedState w14:val="2612" w14:font="MS Gothic"/>
                  <w14:uncheckedState w14:val="2610" w14:font="MS Gothic"/>
                </w14:checkbox>
              </w:sdtPr>
              <w:sdtContent>
                <w:r w:rsidR="00BF6F39" w:rsidRPr="00DF1F83">
                  <w:rPr>
                    <w:rFonts w:ascii="Segoe UI Symbol" w:eastAsia="MS Gothic" w:hAnsi="Segoe UI Symbol" w:cs="Segoe UI Symbol"/>
                    <w:color w:val="auto"/>
                    <w:sz w:val="20"/>
                    <w:szCs w:val="20"/>
                  </w:rPr>
                  <w:t>☐</w:t>
                </w:r>
              </w:sdtContent>
            </w:sdt>
            <w:r w:rsidR="00BD3F26"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Other</w:t>
            </w:r>
            <w:r w:rsidR="00183D8B">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2108801579"/>
                <w:placeholder>
                  <w:docPart w:val="DE0BECBF5DE94C7DBE4E48C525BFD5B4"/>
                </w:placeholder>
                <w:showingPlcHdr/>
                <w:text/>
              </w:sdtPr>
              <w:sdtContent>
                <w:r w:rsidR="00183D8B" w:rsidRPr="00183D8B">
                  <w:rPr>
                    <w:rStyle w:val="PlaceholderText"/>
                    <w:sz w:val="20"/>
                    <w:szCs w:val="20"/>
                  </w:rPr>
                  <w:t>Click here to enter text.</w:t>
                </w:r>
              </w:sdtContent>
            </w:sdt>
            <w:r w:rsidR="00660A8E" w:rsidRPr="00DF1F83">
              <w:rPr>
                <w:rFonts w:asciiTheme="minorHAnsi" w:hAnsiTheme="minorHAnsi" w:cstheme="minorHAnsi"/>
                <w:i/>
                <w:color w:val="auto"/>
                <w:sz w:val="20"/>
                <w:szCs w:val="20"/>
              </w:rPr>
              <w:t xml:space="preserve"> </w:t>
            </w:r>
          </w:p>
        </w:tc>
        <w:bookmarkStart w:id="0" w:name="_GoBack"/>
        <w:bookmarkEnd w:id="0"/>
      </w:tr>
      <w:tr w:rsidR="00125310" w:rsidRPr="00DF1F83" w14:paraId="43D4D699" w14:textId="77777777" w:rsidTr="00D62959">
        <w:trPr>
          <w:trHeight w:val="372"/>
        </w:trPr>
        <w:tc>
          <w:tcPr>
            <w:tcW w:w="6744" w:type="dxa"/>
            <w:gridSpan w:val="8"/>
            <w:tcBorders>
              <w:top w:val="single" w:sz="4" w:space="0" w:color="000000"/>
              <w:left w:val="single" w:sz="4" w:space="0" w:color="000000"/>
              <w:bottom w:val="single" w:sz="4" w:space="0" w:color="000000"/>
              <w:right w:val="single" w:sz="4" w:space="0" w:color="000000"/>
            </w:tcBorders>
            <w:vAlign w:val="center"/>
          </w:tcPr>
          <w:p w14:paraId="43D4D697" w14:textId="7E5DE9DB" w:rsidR="007A6166" w:rsidRPr="00DF1F83" w:rsidRDefault="00660A8E" w:rsidP="005D6CAB">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Duration - months during the year the activity is available (i.e. July-June) </w:t>
            </w:r>
            <w:r w:rsidR="00D62959" w:rsidRPr="00D62959">
              <w:rPr>
                <w:rFonts w:asciiTheme="minorHAnsi" w:hAnsiTheme="minorHAnsi" w:cstheme="minorHAnsi"/>
                <w:b/>
                <w:i/>
                <w:color w:val="auto"/>
                <w:sz w:val="20"/>
                <w:szCs w:val="20"/>
              </w:rPr>
              <w:t>(RSS)</w:t>
            </w:r>
          </w:p>
        </w:tc>
        <w:sdt>
          <w:sdtPr>
            <w:rPr>
              <w:rFonts w:asciiTheme="minorHAnsi" w:hAnsiTheme="minorHAnsi" w:cstheme="minorHAnsi"/>
              <w:color w:val="auto"/>
              <w:sz w:val="20"/>
              <w:szCs w:val="20"/>
            </w:rPr>
            <w:id w:val="-1066566461"/>
            <w:placeholder>
              <w:docPart w:val="4C114853ED0B423B9919BFB5A3AF4DB9"/>
            </w:placeholder>
            <w:showingPlcHdr/>
            <w:text/>
          </w:sdtPr>
          <w:sdtContent>
            <w:tc>
              <w:tcPr>
                <w:tcW w:w="4590" w:type="dxa"/>
                <w:gridSpan w:val="3"/>
                <w:tcBorders>
                  <w:top w:val="single" w:sz="4" w:space="0" w:color="000000"/>
                  <w:left w:val="single" w:sz="4" w:space="0" w:color="000000"/>
                  <w:bottom w:val="single" w:sz="4" w:space="0" w:color="000000"/>
                  <w:right w:val="single" w:sz="4" w:space="0" w:color="000000"/>
                </w:tcBorders>
                <w:vAlign w:val="center"/>
              </w:tcPr>
              <w:p w14:paraId="43D4D698" w14:textId="7F0BD7A2" w:rsidR="007A6166" w:rsidRPr="00DF1F83" w:rsidRDefault="00DF1F83" w:rsidP="00DF1F83">
                <w:pPr>
                  <w:rPr>
                    <w:rFonts w:asciiTheme="minorHAnsi" w:hAnsiTheme="minorHAnsi" w:cstheme="minorHAnsi"/>
                    <w:color w:val="auto"/>
                    <w:sz w:val="20"/>
                    <w:szCs w:val="20"/>
                  </w:rPr>
                </w:pPr>
                <w:r w:rsidRPr="00DF1F83">
                  <w:rPr>
                    <w:rStyle w:val="PlaceholderText"/>
                    <w:rFonts w:asciiTheme="minorHAnsi" w:hAnsiTheme="minorHAnsi" w:cstheme="minorHAnsi"/>
                    <w:sz w:val="20"/>
                    <w:szCs w:val="20"/>
                  </w:rPr>
                  <w:t>Click here to enter duration.</w:t>
                </w:r>
              </w:p>
            </w:tc>
          </w:sdtContent>
        </w:sdt>
      </w:tr>
      <w:tr w:rsidR="00973A26" w:rsidRPr="00DF1F83" w14:paraId="43D4D69C" w14:textId="77777777" w:rsidTr="00D62959">
        <w:trPr>
          <w:trHeight w:val="376"/>
        </w:trPr>
        <w:tc>
          <w:tcPr>
            <w:tcW w:w="3251" w:type="dxa"/>
            <w:gridSpan w:val="4"/>
            <w:tcBorders>
              <w:top w:val="single" w:sz="4" w:space="0" w:color="000000"/>
              <w:left w:val="single" w:sz="4" w:space="0" w:color="000000"/>
              <w:bottom w:val="single" w:sz="4" w:space="0" w:color="000000"/>
              <w:right w:val="single" w:sz="4" w:space="0" w:color="auto"/>
            </w:tcBorders>
            <w:vAlign w:val="center"/>
          </w:tcPr>
          <w:p w14:paraId="43D4D69A" w14:textId="77777777" w:rsidR="00973A26" w:rsidRPr="00DF1F83" w:rsidRDefault="00973A26" w:rsidP="005D6CAB">
            <w:pPr>
              <w:tabs>
                <w:tab w:val="center" w:pos="4053"/>
              </w:tabs>
              <w:rPr>
                <w:rFonts w:asciiTheme="minorHAnsi" w:hAnsiTheme="minorHAnsi" w:cstheme="minorHAnsi"/>
                <w:color w:val="auto"/>
                <w:sz w:val="20"/>
                <w:szCs w:val="20"/>
              </w:rPr>
            </w:pPr>
            <w:r w:rsidRPr="00DF1F83">
              <w:rPr>
                <w:rFonts w:asciiTheme="minorHAnsi" w:hAnsiTheme="minorHAnsi" w:cstheme="minorHAnsi"/>
                <w:b/>
                <w:color w:val="auto"/>
                <w:sz w:val="20"/>
                <w:szCs w:val="20"/>
              </w:rPr>
              <w:t>Location (conference room, facility)</w:t>
            </w:r>
          </w:p>
        </w:tc>
        <w:sdt>
          <w:sdtPr>
            <w:rPr>
              <w:rFonts w:asciiTheme="minorHAnsi" w:hAnsiTheme="minorHAnsi" w:cstheme="minorHAnsi"/>
              <w:color w:val="auto"/>
              <w:sz w:val="20"/>
              <w:szCs w:val="20"/>
            </w:rPr>
            <w:id w:val="95532164"/>
            <w:placeholder>
              <w:docPart w:val="2FF8A9BA0A2940B985763083322A8D35"/>
            </w:placeholder>
            <w:showingPlcHdr/>
            <w:text/>
          </w:sdtPr>
          <w:sdtContent>
            <w:tc>
              <w:tcPr>
                <w:tcW w:w="8083" w:type="dxa"/>
                <w:gridSpan w:val="7"/>
                <w:tcBorders>
                  <w:top w:val="single" w:sz="4" w:space="0" w:color="000000"/>
                  <w:left w:val="single" w:sz="4" w:space="0" w:color="auto"/>
                  <w:bottom w:val="single" w:sz="4" w:space="0" w:color="000000"/>
                  <w:right w:val="single" w:sz="4" w:space="0" w:color="000000"/>
                </w:tcBorders>
                <w:vAlign w:val="center"/>
              </w:tcPr>
              <w:p w14:paraId="43D4D69B" w14:textId="5E85A612" w:rsidR="00973A26" w:rsidRPr="00DF1F83" w:rsidRDefault="00DF1F83" w:rsidP="00DF1F83">
                <w:pPr>
                  <w:tabs>
                    <w:tab w:val="center" w:pos="4053"/>
                  </w:tabs>
                  <w:rPr>
                    <w:rFonts w:asciiTheme="minorHAnsi" w:hAnsiTheme="minorHAnsi" w:cstheme="minorHAnsi"/>
                    <w:color w:val="auto"/>
                    <w:sz w:val="20"/>
                    <w:szCs w:val="20"/>
                  </w:rPr>
                </w:pPr>
                <w:r w:rsidRPr="00DF1F83">
                  <w:rPr>
                    <w:rStyle w:val="PlaceholderText"/>
                    <w:rFonts w:asciiTheme="minorHAnsi" w:hAnsiTheme="minorHAnsi" w:cstheme="minorHAnsi"/>
                    <w:sz w:val="20"/>
                    <w:szCs w:val="20"/>
                  </w:rPr>
                  <w:t>Click here to enter location.</w:t>
                </w:r>
              </w:p>
            </w:tc>
          </w:sdtContent>
        </w:sdt>
      </w:tr>
      <w:tr w:rsidR="00973A26" w:rsidRPr="00DF1F83" w14:paraId="43D4D69E" w14:textId="77777777" w:rsidTr="00D140D3">
        <w:trPr>
          <w:trHeight w:val="372"/>
        </w:trPr>
        <w:tc>
          <w:tcPr>
            <w:tcW w:w="11334"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14:paraId="43D4D69D" w14:textId="77777777" w:rsidR="00973A26" w:rsidRPr="003A2077" w:rsidRDefault="007A2161" w:rsidP="00973A26">
            <w:pPr>
              <w:jc w:val="center"/>
              <w:rPr>
                <w:rFonts w:asciiTheme="minorHAnsi" w:hAnsiTheme="minorHAnsi" w:cstheme="minorHAnsi"/>
                <w:i/>
                <w:color w:val="auto"/>
                <w:sz w:val="20"/>
                <w:szCs w:val="20"/>
              </w:rPr>
            </w:pPr>
            <w:r w:rsidRPr="003A2077">
              <w:rPr>
                <w:rFonts w:asciiTheme="minorHAnsi" w:hAnsiTheme="minorHAnsi" w:cstheme="minorHAnsi"/>
                <w:i/>
                <w:color w:val="auto"/>
                <w:sz w:val="20"/>
                <w:szCs w:val="20"/>
              </w:rPr>
              <w:t>PROVIDER</w:t>
            </w:r>
          </w:p>
        </w:tc>
      </w:tr>
      <w:tr w:rsidR="00125310" w:rsidRPr="00DF1F83" w14:paraId="43D4D6A2" w14:textId="77777777" w:rsidTr="00D62959">
        <w:trPr>
          <w:trHeight w:val="610"/>
        </w:trPr>
        <w:tc>
          <w:tcPr>
            <w:tcW w:w="2407" w:type="dxa"/>
            <w:gridSpan w:val="3"/>
            <w:tcBorders>
              <w:top w:val="single" w:sz="4" w:space="0" w:color="000000"/>
              <w:left w:val="single" w:sz="4" w:space="0" w:color="000000"/>
              <w:bottom w:val="single" w:sz="4" w:space="0" w:color="000000"/>
              <w:right w:val="single" w:sz="4" w:space="0" w:color="000000"/>
            </w:tcBorders>
            <w:vAlign w:val="center"/>
          </w:tcPr>
          <w:p w14:paraId="43D4D69F" w14:textId="77777777" w:rsidR="007A6166" w:rsidRPr="00DF1F83" w:rsidRDefault="00660A8E" w:rsidP="00371E20">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Direct Provider </w:t>
            </w:r>
            <w:r w:rsidR="00371E20" w:rsidRPr="00DF1F83">
              <w:rPr>
                <w:rFonts w:asciiTheme="minorHAnsi" w:hAnsiTheme="minorHAnsi" w:cstheme="minorHAnsi"/>
                <w:b/>
                <w:color w:val="auto"/>
                <w:sz w:val="20"/>
                <w:szCs w:val="20"/>
              </w:rPr>
              <w:t>– SR-AHEC</w:t>
            </w:r>
          </w:p>
        </w:tc>
        <w:tc>
          <w:tcPr>
            <w:tcW w:w="8927" w:type="dxa"/>
            <w:gridSpan w:val="8"/>
            <w:tcBorders>
              <w:top w:val="single" w:sz="4" w:space="0" w:color="000000"/>
              <w:left w:val="single" w:sz="4" w:space="0" w:color="000000"/>
              <w:bottom w:val="single" w:sz="4" w:space="0" w:color="000000"/>
              <w:right w:val="single" w:sz="4" w:space="0" w:color="000000"/>
            </w:tcBorders>
            <w:vAlign w:val="center"/>
          </w:tcPr>
          <w:p w14:paraId="43D4D6A1" w14:textId="0823C2FD" w:rsidR="00371E20" w:rsidRPr="00DF1F83" w:rsidRDefault="008D4DB4" w:rsidP="001127A5">
            <w:pPr>
              <w:ind w:left="24"/>
              <w:rPr>
                <w:rFonts w:asciiTheme="minorHAnsi" w:hAnsiTheme="minorHAnsi" w:cstheme="minorHAnsi"/>
                <w:color w:val="auto"/>
                <w:sz w:val="20"/>
                <w:szCs w:val="20"/>
              </w:rPr>
            </w:pPr>
            <w:sdt>
              <w:sdtPr>
                <w:rPr>
                  <w:rFonts w:asciiTheme="minorHAnsi" w:hAnsiTheme="minorHAnsi" w:cstheme="minorHAnsi"/>
                  <w:color w:val="auto"/>
                  <w:sz w:val="20"/>
                  <w:szCs w:val="20"/>
                </w:rPr>
                <w:id w:val="1894840597"/>
                <w14:checkbox>
                  <w14:checked w14:val="0"/>
                  <w14:checkedState w14:val="2612" w14:font="MS Gothic"/>
                  <w14:uncheckedState w14:val="2610" w14:font="MS Gothic"/>
                </w14:checkbox>
              </w:sdtPr>
              <w:sdtContent>
                <w:r w:rsidR="003467BB" w:rsidRPr="00DF1F83">
                  <w:rPr>
                    <w:rFonts w:ascii="Segoe UI Symbol" w:eastAsia="MS Gothic" w:hAnsi="Segoe UI Symbol" w:cs="Segoe UI Symbol"/>
                    <w:color w:val="auto"/>
                    <w:sz w:val="20"/>
                    <w:szCs w:val="20"/>
                  </w:rPr>
                  <w:t>☐</w:t>
                </w:r>
              </w:sdtContent>
            </w:sdt>
            <w:r w:rsidR="00371E20"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 xml:space="preserve">If this activity is </w:t>
            </w:r>
            <w:r w:rsidR="001127A5">
              <w:rPr>
                <w:rFonts w:asciiTheme="minorHAnsi" w:hAnsiTheme="minorHAnsi" w:cstheme="minorHAnsi"/>
                <w:color w:val="auto"/>
                <w:sz w:val="20"/>
                <w:szCs w:val="20"/>
              </w:rPr>
              <w:t>Continuing Professional Development (CPD)</w:t>
            </w:r>
            <w:r w:rsidR="00371E20" w:rsidRPr="00DF1F83">
              <w:rPr>
                <w:rFonts w:asciiTheme="minorHAnsi" w:hAnsiTheme="minorHAnsi" w:cstheme="minorHAnsi"/>
                <w:color w:val="auto"/>
                <w:sz w:val="20"/>
                <w:szCs w:val="20"/>
              </w:rPr>
              <w:t xml:space="preserve"> </w:t>
            </w:r>
            <w:r w:rsidR="00660A8E" w:rsidRPr="00DF1F83">
              <w:rPr>
                <w:rFonts w:asciiTheme="minorHAnsi" w:hAnsiTheme="minorHAnsi" w:cstheme="minorHAnsi"/>
                <w:color w:val="auto"/>
                <w:sz w:val="20"/>
                <w:szCs w:val="20"/>
              </w:rPr>
              <w:t>with another department, please identify:</w:t>
            </w:r>
            <w:r w:rsidR="006725A9"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293203120"/>
                <w:placeholder>
                  <w:docPart w:val="4DEADDB3CF6247E7B2B6180C84CF47B8"/>
                </w:placeholder>
                <w:showingPlcHdr/>
                <w:text/>
              </w:sdtPr>
              <w:sdtContent>
                <w:r w:rsidR="00DF1F83" w:rsidRPr="001127A5">
                  <w:rPr>
                    <w:rStyle w:val="PlaceholderText"/>
                    <w:sz w:val="20"/>
                    <w:szCs w:val="20"/>
                  </w:rPr>
                  <w:t>Click here to enter text.</w:t>
                </w:r>
              </w:sdtContent>
            </w:sdt>
          </w:p>
        </w:tc>
      </w:tr>
      <w:tr w:rsidR="00125310" w:rsidRPr="00DF1F83" w14:paraId="43D4D6A7" w14:textId="77777777" w:rsidTr="00D62959">
        <w:trPr>
          <w:trHeight w:val="2640"/>
        </w:trPr>
        <w:tc>
          <w:tcPr>
            <w:tcW w:w="2407" w:type="dxa"/>
            <w:gridSpan w:val="3"/>
            <w:tcBorders>
              <w:top w:val="single" w:sz="4" w:space="0" w:color="000000"/>
              <w:left w:val="single" w:sz="4" w:space="0" w:color="000000"/>
              <w:bottom w:val="single" w:sz="8" w:space="0" w:color="000000"/>
              <w:right w:val="single" w:sz="4" w:space="0" w:color="000000"/>
            </w:tcBorders>
            <w:vAlign w:val="center"/>
          </w:tcPr>
          <w:p w14:paraId="43D4D6A3" w14:textId="77777777" w:rsidR="007A6166" w:rsidRPr="00DF1F83" w:rsidRDefault="00660A8E" w:rsidP="000364C9">
            <w:pPr>
              <w:spacing w:after="42"/>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Joint Provider</w:t>
            </w:r>
          </w:p>
          <w:p w14:paraId="43D4D6A4" w14:textId="77777777" w:rsidR="007A6166" w:rsidRPr="00DF1F83" w:rsidRDefault="00660A8E" w:rsidP="000364C9">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(Non-Accredited CME</w:t>
            </w:r>
          </w:p>
          <w:p w14:paraId="43D4D6A5" w14:textId="77777777" w:rsidR="007A6166" w:rsidRPr="00DF1F83" w:rsidRDefault="00660A8E" w:rsidP="000364C9">
            <w:pPr>
              <w:ind w:left="1"/>
              <w:rPr>
                <w:rFonts w:asciiTheme="minorHAnsi" w:hAnsiTheme="minorHAnsi" w:cstheme="minorHAnsi"/>
                <w:color w:val="auto"/>
                <w:sz w:val="20"/>
                <w:szCs w:val="20"/>
              </w:rPr>
            </w:pPr>
            <w:r w:rsidRPr="00DF1F83">
              <w:rPr>
                <w:rFonts w:asciiTheme="minorHAnsi" w:hAnsiTheme="minorHAnsi" w:cstheme="minorHAnsi"/>
                <w:b/>
                <w:color w:val="auto"/>
                <w:sz w:val="20"/>
                <w:szCs w:val="20"/>
              </w:rPr>
              <w:t>Educational partners)</w:t>
            </w:r>
          </w:p>
        </w:tc>
        <w:tc>
          <w:tcPr>
            <w:tcW w:w="8927" w:type="dxa"/>
            <w:gridSpan w:val="8"/>
            <w:tcBorders>
              <w:top w:val="single" w:sz="4" w:space="0" w:color="000000"/>
              <w:left w:val="single" w:sz="4" w:space="0" w:color="000000"/>
              <w:right w:val="single" w:sz="4" w:space="0" w:color="000000"/>
            </w:tcBorders>
          </w:tcPr>
          <w:p w14:paraId="3D4FB357" w14:textId="77777777" w:rsidR="007A6166" w:rsidRPr="00DF1F83" w:rsidRDefault="00660A8E">
            <w:pPr>
              <w:ind w:left="2"/>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If this activity is jointly provided, please identify the educational partner below and be aware that a </w:t>
            </w:r>
            <w:r w:rsidRPr="00DF1F83">
              <w:rPr>
                <w:rFonts w:asciiTheme="minorHAnsi" w:hAnsiTheme="minorHAnsi" w:cstheme="minorHAnsi"/>
                <w:b/>
                <w:i/>
                <w:color w:val="auto"/>
                <w:sz w:val="20"/>
                <w:szCs w:val="20"/>
                <w:u w:val="single" w:color="000000"/>
              </w:rPr>
              <w:t>Joint Provider</w:t>
            </w:r>
            <w:r w:rsidRPr="00DF1F83">
              <w:rPr>
                <w:rFonts w:asciiTheme="minorHAnsi" w:hAnsiTheme="minorHAnsi" w:cstheme="minorHAnsi"/>
                <w:b/>
                <w:i/>
                <w:color w:val="auto"/>
                <w:sz w:val="20"/>
                <w:szCs w:val="20"/>
              </w:rPr>
              <w:t xml:space="preserve"> </w:t>
            </w:r>
            <w:r w:rsidRPr="00DF1F83">
              <w:rPr>
                <w:rFonts w:asciiTheme="minorHAnsi" w:hAnsiTheme="minorHAnsi" w:cstheme="minorHAnsi"/>
                <w:b/>
                <w:i/>
                <w:color w:val="auto"/>
                <w:sz w:val="20"/>
                <w:szCs w:val="20"/>
                <w:u w:val="single" w:color="000000"/>
              </w:rPr>
              <w:t>Agreement or MOA</w:t>
            </w:r>
            <w:r w:rsidRPr="00DF1F83">
              <w:rPr>
                <w:rFonts w:asciiTheme="minorHAnsi" w:hAnsiTheme="minorHAnsi" w:cstheme="minorHAnsi"/>
                <w:i/>
                <w:color w:val="auto"/>
                <w:sz w:val="20"/>
                <w:szCs w:val="20"/>
                <w:u w:val="single" w:color="000000"/>
              </w:rPr>
              <w:t xml:space="preserve"> </w:t>
            </w:r>
            <w:r w:rsidRPr="00DF1F83">
              <w:rPr>
                <w:rFonts w:asciiTheme="minorHAnsi" w:hAnsiTheme="minorHAnsi" w:cstheme="minorHAnsi"/>
                <w:color w:val="auto"/>
                <w:sz w:val="20"/>
                <w:szCs w:val="20"/>
              </w:rPr>
              <w:t xml:space="preserve">must be completed prior to series start/renewal.  </w:t>
            </w:r>
          </w:p>
          <w:p w14:paraId="381CB60E" w14:textId="77777777" w:rsidR="00D825B4" w:rsidRPr="00DF1F83" w:rsidRDefault="00D825B4">
            <w:pPr>
              <w:ind w:left="2"/>
              <w:rPr>
                <w:rFonts w:asciiTheme="minorHAnsi" w:hAnsiTheme="minorHAnsi" w:cstheme="minorHAnsi"/>
                <w:color w:val="auto"/>
                <w:sz w:val="14"/>
                <w:szCs w:val="20"/>
              </w:rPr>
            </w:pPr>
          </w:p>
          <w:tbl>
            <w:tblPr>
              <w:tblStyle w:val="TableGrid0"/>
              <w:tblW w:w="0" w:type="auto"/>
              <w:tblInd w:w="2" w:type="dxa"/>
              <w:tblLook w:val="04A0" w:firstRow="1" w:lastRow="0" w:firstColumn="1" w:lastColumn="0" w:noHBand="0" w:noVBand="1"/>
            </w:tblPr>
            <w:tblGrid>
              <w:gridCol w:w="3285"/>
              <w:gridCol w:w="2610"/>
              <w:gridCol w:w="2610"/>
            </w:tblGrid>
            <w:tr w:rsidR="00D825B4" w:rsidRPr="00DF1F83" w14:paraId="3971E010" w14:textId="77777777" w:rsidTr="00DF1F83">
              <w:tc>
                <w:tcPr>
                  <w:tcW w:w="3285" w:type="dxa"/>
                </w:tcPr>
                <w:p w14:paraId="75B3E5F0" w14:textId="00561D8C" w:rsidR="00D825B4" w:rsidRPr="00DF1F83" w:rsidRDefault="00D140D3" w:rsidP="00DF1F83">
                  <w:pPr>
                    <w:jc w:val="center"/>
                    <w:rPr>
                      <w:rFonts w:asciiTheme="minorHAnsi" w:hAnsiTheme="minorHAnsi" w:cstheme="minorHAnsi"/>
                      <w:i/>
                      <w:color w:val="auto"/>
                      <w:sz w:val="20"/>
                      <w:szCs w:val="20"/>
                    </w:rPr>
                  </w:pPr>
                  <w:r w:rsidRPr="00DF1F83">
                    <w:rPr>
                      <w:rFonts w:asciiTheme="minorHAnsi" w:hAnsiTheme="minorHAnsi" w:cstheme="minorHAnsi"/>
                      <w:i/>
                      <w:color w:val="auto"/>
                      <w:sz w:val="20"/>
                      <w:szCs w:val="20"/>
                    </w:rPr>
                    <w:t>Organization</w:t>
                  </w:r>
                </w:p>
              </w:tc>
              <w:tc>
                <w:tcPr>
                  <w:tcW w:w="2610" w:type="dxa"/>
                </w:tcPr>
                <w:p w14:paraId="118911EA" w14:textId="7ACF0C61" w:rsidR="00D825B4" w:rsidRPr="00DF1F83" w:rsidRDefault="00D140D3" w:rsidP="00DF1F83">
                  <w:pPr>
                    <w:jc w:val="center"/>
                    <w:rPr>
                      <w:rFonts w:asciiTheme="minorHAnsi" w:hAnsiTheme="minorHAnsi" w:cstheme="minorHAnsi"/>
                      <w:i/>
                      <w:color w:val="auto"/>
                      <w:sz w:val="20"/>
                      <w:szCs w:val="20"/>
                    </w:rPr>
                  </w:pPr>
                  <w:r w:rsidRPr="00DF1F83">
                    <w:rPr>
                      <w:rFonts w:asciiTheme="minorHAnsi" w:hAnsiTheme="minorHAnsi" w:cstheme="minorHAnsi"/>
                      <w:i/>
                      <w:color w:val="auto"/>
                      <w:sz w:val="20"/>
                      <w:szCs w:val="20"/>
                    </w:rPr>
                    <w:t>Contact Name</w:t>
                  </w:r>
                </w:p>
              </w:tc>
              <w:tc>
                <w:tcPr>
                  <w:tcW w:w="2610" w:type="dxa"/>
                </w:tcPr>
                <w:p w14:paraId="5280FCDF" w14:textId="1385BFC9" w:rsidR="00D825B4" w:rsidRPr="00DF1F83" w:rsidRDefault="00D140D3" w:rsidP="00DF1F83">
                  <w:pPr>
                    <w:jc w:val="center"/>
                    <w:rPr>
                      <w:rFonts w:asciiTheme="minorHAnsi" w:hAnsiTheme="minorHAnsi" w:cstheme="minorHAnsi"/>
                      <w:i/>
                      <w:color w:val="auto"/>
                      <w:sz w:val="20"/>
                      <w:szCs w:val="20"/>
                    </w:rPr>
                  </w:pPr>
                  <w:r w:rsidRPr="00DF1F83">
                    <w:rPr>
                      <w:rFonts w:asciiTheme="minorHAnsi" w:hAnsiTheme="minorHAnsi" w:cstheme="minorHAnsi"/>
                      <w:i/>
                      <w:color w:val="auto"/>
                      <w:sz w:val="20"/>
                      <w:szCs w:val="20"/>
                    </w:rPr>
                    <w:t>Phone Number</w:t>
                  </w:r>
                </w:p>
              </w:tc>
            </w:tr>
            <w:tr w:rsidR="00D825B4" w:rsidRPr="00DF1F83" w14:paraId="0B124EA9" w14:textId="77777777" w:rsidTr="00DF1F83">
              <w:trPr>
                <w:trHeight w:val="386"/>
              </w:trPr>
              <w:tc>
                <w:tcPr>
                  <w:tcW w:w="3285" w:type="dxa"/>
                  <w:vAlign w:val="center"/>
                </w:tcPr>
                <w:p w14:paraId="60AD929D" w14:textId="7BF829B4" w:rsidR="00D825B4" w:rsidRPr="00DF1F83" w:rsidRDefault="00D825B4" w:rsidP="00DF1F83">
                  <w:pPr>
                    <w:jc w:val="center"/>
                    <w:rPr>
                      <w:rFonts w:asciiTheme="minorHAnsi" w:hAnsiTheme="minorHAnsi" w:cstheme="minorHAnsi"/>
                      <w:color w:val="auto"/>
                      <w:sz w:val="20"/>
                      <w:szCs w:val="20"/>
                    </w:rPr>
                  </w:pPr>
                </w:p>
              </w:tc>
              <w:tc>
                <w:tcPr>
                  <w:tcW w:w="2610" w:type="dxa"/>
                  <w:vAlign w:val="center"/>
                </w:tcPr>
                <w:p w14:paraId="7DDE71D7" w14:textId="7A64E87B" w:rsidR="00D825B4" w:rsidRPr="00DF1F83" w:rsidRDefault="00D825B4" w:rsidP="00DF1F83">
                  <w:pPr>
                    <w:jc w:val="center"/>
                    <w:rPr>
                      <w:rFonts w:asciiTheme="minorHAnsi" w:hAnsiTheme="minorHAnsi" w:cstheme="minorHAnsi"/>
                      <w:color w:val="auto"/>
                      <w:sz w:val="20"/>
                      <w:szCs w:val="20"/>
                    </w:rPr>
                  </w:pPr>
                </w:p>
              </w:tc>
              <w:tc>
                <w:tcPr>
                  <w:tcW w:w="2610" w:type="dxa"/>
                  <w:vAlign w:val="center"/>
                </w:tcPr>
                <w:p w14:paraId="59C23905" w14:textId="0C37ADE6" w:rsidR="00D825B4" w:rsidRPr="00DF1F83" w:rsidRDefault="00D825B4" w:rsidP="00DF1F83">
                  <w:pPr>
                    <w:jc w:val="center"/>
                    <w:rPr>
                      <w:rFonts w:asciiTheme="minorHAnsi" w:hAnsiTheme="minorHAnsi" w:cstheme="minorHAnsi"/>
                      <w:color w:val="auto"/>
                      <w:sz w:val="20"/>
                      <w:szCs w:val="20"/>
                    </w:rPr>
                  </w:pPr>
                </w:p>
              </w:tc>
            </w:tr>
            <w:tr w:rsidR="00371F64" w:rsidRPr="00DF1F83" w14:paraId="2E9BC60D" w14:textId="77777777" w:rsidTr="00DF1F83">
              <w:trPr>
                <w:trHeight w:val="386"/>
              </w:trPr>
              <w:tc>
                <w:tcPr>
                  <w:tcW w:w="3285" w:type="dxa"/>
                  <w:vAlign w:val="center"/>
                </w:tcPr>
                <w:p w14:paraId="331B7084" w14:textId="77777777" w:rsidR="00371F64" w:rsidRDefault="00371F64" w:rsidP="00DF1F83">
                  <w:pPr>
                    <w:jc w:val="center"/>
                    <w:rPr>
                      <w:rFonts w:asciiTheme="minorHAnsi" w:hAnsiTheme="minorHAnsi" w:cstheme="minorHAnsi"/>
                      <w:color w:val="auto"/>
                      <w:sz w:val="20"/>
                      <w:szCs w:val="20"/>
                    </w:rPr>
                  </w:pPr>
                </w:p>
              </w:tc>
              <w:tc>
                <w:tcPr>
                  <w:tcW w:w="2610" w:type="dxa"/>
                  <w:vAlign w:val="center"/>
                </w:tcPr>
                <w:p w14:paraId="3EB8443B" w14:textId="77777777" w:rsidR="00371F64" w:rsidRDefault="00371F64" w:rsidP="00DF1F83">
                  <w:pPr>
                    <w:jc w:val="center"/>
                    <w:rPr>
                      <w:rFonts w:asciiTheme="minorHAnsi" w:hAnsiTheme="minorHAnsi" w:cstheme="minorHAnsi"/>
                      <w:color w:val="auto"/>
                      <w:sz w:val="20"/>
                      <w:szCs w:val="20"/>
                    </w:rPr>
                  </w:pPr>
                </w:p>
              </w:tc>
              <w:tc>
                <w:tcPr>
                  <w:tcW w:w="2610" w:type="dxa"/>
                  <w:vAlign w:val="center"/>
                </w:tcPr>
                <w:p w14:paraId="3E1E61D4" w14:textId="77777777" w:rsidR="00371F64" w:rsidRDefault="00371F64" w:rsidP="00DF1F83">
                  <w:pPr>
                    <w:jc w:val="center"/>
                    <w:rPr>
                      <w:rFonts w:asciiTheme="minorHAnsi" w:hAnsiTheme="minorHAnsi" w:cstheme="minorHAnsi"/>
                      <w:color w:val="auto"/>
                      <w:sz w:val="20"/>
                      <w:szCs w:val="20"/>
                    </w:rPr>
                  </w:pPr>
                </w:p>
              </w:tc>
            </w:tr>
            <w:tr w:rsidR="00371F64" w:rsidRPr="00DF1F83" w14:paraId="2C0D94D8" w14:textId="77777777" w:rsidTr="00DF1F83">
              <w:trPr>
                <w:trHeight w:val="386"/>
              </w:trPr>
              <w:tc>
                <w:tcPr>
                  <w:tcW w:w="3285" w:type="dxa"/>
                  <w:vAlign w:val="center"/>
                </w:tcPr>
                <w:p w14:paraId="56891DAE" w14:textId="77777777" w:rsidR="00371F64" w:rsidRDefault="00371F64" w:rsidP="00DF1F83">
                  <w:pPr>
                    <w:jc w:val="center"/>
                    <w:rPr>
                      <w:rFonts w:asciiTheme="minorHAnsi" w:hAnsiTheme="minorHAnsi" w:cstheme="minorHAnsi"/>
                      <w:color w:val="auto"/>
                      <w:sz w:val="20"/>
                      <w:szCs w:val="20"/>
                    </w:rPr>
                  </w:pPr>
                </w:p>
              </w:tc>
              <w:tc>
                <w:tcPr>
                  <w:tcW w:w="2610" w:type="dxa"/>
                  <w:vAlign w:val="center"/>
                </w:tcPr>
                <w:p w14:paraId="65448CD4" w14:textId="77777777" w:rsidR="00371F64" w:rsidRDefault="00371F64" w:rsidP="00DF1F83">
                  <w:pPr>
                    <w:jc w:val="center"/>
                    <w:rPr>
                      <w:rFonts w:asciiTheme="minorHAnsi" w:hAnsiTheme="minorHAnsi" w:cstheme="minorHAnsi"/>
                      <w:color w:val="auto"/>
                      <w:sz w:val="20"/>
                      <w:szCs w:val="20"/>
                    </w:rPr>
                  </w:pPr>
                </w:p>
              </w:tc>
              <w:tc>
                <w:tcPr>
                  <w:tcW w:w="2610" w:type="dxa"/>
                  <w:vAlign w:val="center"/>
                </w:tcPr>
                <w:p w14:paraId="11DB7B15" w14:textId="77777777" w:rsidR="00371F64" w:rsidRDefault="00371F64" w:rsidP="00DF1F83">
                  <w:pPr>
                    <w:jc w:val="center"/>
                    <w:rPr>
                      <w:rFonts w:asciiTheme="minorHAnsi" w:hAnsiTheme="minorHAnsi" w:cstheme="minorHAnsi"/>
                      <w:color w:val="auto"/>
                      <w:sz w:val="20"/>
                      <w:szCs w:val="20"/>
                    </w:rPr>
                  </w:pPr>
                </w:p>
              </w:tc>
            </w:tr>
            <w:tr w:rsidR="00371F64" w:rsidRPr="00DF1F83" w14:paraId="5CF5818C" w14:textId="77777777" w:rsidTr="00DF1F83">
              <w:trPr>
                <w:trHeight w:val="386"/>
              </w:trPr>
              <w:tc>
                <w:tcPr>
                  <w:tcW w:w="3285" w:type="dxa"/>
                  <w:vAlign w:val="center"/>
                </w:tcPr>
                <w:p w14:paraId="08D24E79" w14:textId="77777777" w:rsidR="00371F64" w:rsidRDefault="00371F64" w:rsidP="00DF1F83">
                  <w:pPr>
                    <w:jc w:val="center"/>
                    <w:rPr>
                      <w:rFonts w:asciiTheme="minorHAnsi" w:hAnsiTheme="minorHAnsi" w:cstheme="minorHAnsi"/>
                      <w:color w:val="auto"/>
                      <w:sz w:val="20"/>
                      <w:szCs w:val="20"/>
                    </w:rPr>
                  </w:pPr>
                </w:p>
              </w:tc>
              <w:tc>
                <w:tcPr>
                  <w:tcW w:w="2610" w:type="dxa"/>
                  <w:vAlign w:val="center"/>
                </w:tcPr>
                <w:p w14:paraId="07193819" w14:textId="77777777" w:rsidR="00371F64" w:rsidRDefault="00371F64" w:rsidP="00DF1F83">
                  <w:pPr>
                    <w:jc w:val="center"/>
                    <w:rPr>
                      <w:rFonts w:asciiTheme="minorHAnsi" w:hAnsiTheme="minorHAnsi" w:cstheme="minorHAnsi"/>
                      <w:color w:val="auto"/>
                      <w:sz w:val="20"/>
                      <w:szCs w:val="20"/>
                    </w:rPr>
                  </w:pPr>
                </w:p>
              </w:tc>
              <w:tc>
                <w:tcPr>
                  <w:tcW w:w="2610" w:type="dxa"/>
                  <w:vAlign w:val="center"/>
                </w:tcPr>
                <w:p w14:paraId="6D89DD23" w14:textId="77777777" w:rsidR="00371F64" w:rsidRDefault="00371F64" w:rsidP="00DF1F83">
                  <w:pPr>
                    <w:jc w:val="center"/>
                    <w:rPr>
                      <w:rFonts w:asciiTheme="minorHAnsi" w:hAnsiTheme="minorHAnsi" w:cstheme="minorHAnsi"/>
                      <w:color w:val="auto"/>
                      <w:sz w:val="20"/>
                      <w:szCs w:val="20"/>
                    </w:rPr>
                  </w:pPr>
                </w:p>
              </w:tc>
            </w:tr>
          </w:tbl>
          <w:p w14:paraId="43D4D6A6" w14:textId="77777777" w:rsidR="00D825B4" w:rsidRPr="00DF1F83" w:rsidRDefault="00D825B4">
            <w:pPr>
              <w:ind w:left="2"/>
              <w:rPr>
                <w:rFonts w:asciiTheme="minorHAnsi" w:hAnsiTheme="minorHAnsi" w:cstheme="minorHAnsi"/>
                <w:color w:val="auto"/>
                <w:sz w:val="20"/>
                <w:szCs w:val="20"/>
              </w:rPr>
            </w:pPr>
          </w:p>
        </w:tc>
      </w:tr>
      <w:tr w:rsidR="005B2FC8" w:rsidRPr="00DF1F83" w14:paraId="43D4D6CA" w14:textId="77777777" w:rsidTr="00D140D3">
        <w:trPr>
          <w:trHeight w:val="376"/>
        </w:trPr>
        <w:tc>
          <w:tcPr>
            <w:tcW w:w="11334" w:type="dxa"/>
            <w:gridSpan w:val="11"/>
            <w:tcBorders>
              <w:top w:val="single" w:sz="4" w:space="0" w:color="auto"/>
              <w:left w:val="single" w:sz="4" w:space="0" w:color="000000"/>
              <w:bottom w:val="single" w:sz="4" w:space="0" w:color="000000"/>
              <w:right w:val="single" w:sz="4" w:space="0" w:color="000000"/>
            </w:tcBorders>
            <w:shd w:val="clear" w:color="auto" w:fill="E0E0E0"/>
            <w:vAlign w:val="center"/>
          </w:tcPr>
          <w:p w14:paraId="43D4D6C9" w14:textId="77777777" w:rsidR="007A6166" w:rsidRPr="003A2077" w:rsidRDefault="00660A8E" w:rsidP="000364C9">
            <w:pPr>
              <w:ind w:left="14"/>
              <w:jc w:val="center"/>
              <w:rPr>
                <w:rFonts w:asciiTheme="minorHAnsi" w:hAnsiTheme="minorHAnsi" w:cstheme="minorHAnsi"/>
                <w:i/>
                <w:color w:val="auto"/>
                <w:sz w:val="20"/>
                <w:szCs w:val="20"/>
              </w:rPr>
            </w:pPr>
            <w:r w:rsidRPr="003A2077">
              <w:rPr>
                <w:rFonts w:asciiTheme="minorHAnsi" w:hAnsiTheme="minorHAnsi" w:cstheme="minorHAnsi"/>
                <w:i/>
                <w:color w:val="auto"/>
                <w:sz w:val="20"/>
                <w:szCs w:val="20"/>
              </w:rPr>
              <w:t>CONTACT INFORMATION</w:t>
            </w:r>
          </w:p>
        </w:tc>
      </w:tr>
      <w:tr w:rsidR="00125310" w:rsidRPr="00DF1F83" w14:paraId="43D4D6CE" w14:textId="77777777" w:rsidTr="00D62959">
        <w:trPr>
          <w:trHeight w:val="858"/>
        </w:trPr>
        <w:tc>
          <w:tcPr>
            <w:tcW w:w="5319" w:type="dxa"/>
            <w:gridSpan w:val="5"/>
            <w:tcBorders>
              <w:top w:val="single" w:sz="4" w:space="0" w:color="000000"/>
              <w:left w:val="single" w:sz="4" w:space="0" w:color="000000"/>
              <w:bottom w:val="single" w:sz="4" w:space="0" w:color="000000"/>
              <w:right w:val="single" w:sz="4" w:space="0" w:color="000000"/>
            </w:tcBorders>
            <w:vAlign w:val="center"/>
          </w:tcPr>
          <w:p w14:paraId="43D4D6CB" w14:textId="4C8AB336" w:rsidR="007A6166" w:rsidRPr="00DF1F83" w:rsidRDefault="00660A8E" w:rsidP="0030363E">
            <w:pPr>
              <w:spacing w:after="14" w:line="239" w:lineRule="auto"/>
              <w:ind w:left="1"/>
              <w:rPr>
                <w:rFonts w:asciiTheme="minorHAnsi" w:hAnsiTheme="minorHAnsi" w:cstheme="minorHAnsi"/>
                <w:color w:val="auto"/>
                <w:sz w:val="20"/>
                <w:szCs w:val="20"/>
              </w:rPr>
            </w:pPr>
            <w:r w:rsidRPr="00DF1F83">
              <w:rPr>
                <w:rFonts w:asciiTheme="minorHAnsi" w:hAnsiTheme="minorHAnsi" w:cstheme="minorHAnsi"/>
                <w:color w:val="auto"/>
                <w:sz w:val="20"/>
                <w:szCs w:val="20"/>
              </w:rPr>
              <w:t>Identify the physician primarily responsible for planning and conducting this activity on an ongoing basis.</w:t>
            </w:r>
          </w:p>
          <w:p w14:paraId="43D4D6CC" w14:textId="13E82972" w:rsidR="007A6166" w:rsidRPr="00DF1F83" w:rsidRDefault="007A6166" w:rsidP="0030363E">
            <w:pPr>
              <w:tabs>
                <w:tab w:val="center" w:pos="1510"/>
                <w:tab w:val="center" w:pos="2074"/>
              </w:tabs>
              <w:rPr>
                <w:rFonts w:asciiTheme="minorHAnsi" w:hAnsiTheme="minorHAnsi" w:cstheme="minorHAnsi"/>
                <w:color w:val="auto"/>
                <w:sz w:val="20"/>
                <w:szCs w:val="20"/>
              </w:rPr>
            </w:pPr>
          </w:p>
        </w:tc>
        <w:tc>
          <w:tcPr>
            <w:tcW w:w="6015" w:type="dxa"/>
            <w:gridSpan w:val="6"/>
            <w:tcBorders>
              <w:top w:val="single" w:sz="4" w:space="0" w:color="000000"/>
              <w:left w:val="single" w:sz="4" w:space="0" w:color="000000"/>
              <w:bottom w:val="single" w:sz="4" w:space="0" w:color="000000"/>
              <w:right w:val="single" w:sz="4" w:space="0" w:color="000000"/>
            </w:tcBorders>
            <w:vAlign w:val="center"/>
          </w:tcPr>
          <w:p w14:paraId="43D4D6CD" w14:textId="77777777" w:rsidR="007A6166" w:rsidRPr="00DF1F83" w:rsidRDefault="00660A8E">
            <w:pPr>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Identify the CME Coordinator (the person within the department responsible for submitting activity session reports to CME on an ongoing basis.) </w:t>
            </w:r>
          </w:p>
        </w:tc>
      </w:tr>
      <w:tr w:rsidR="00125310" w:rsidRPr="00DF1F83" w14:paraId="43D4D6D3" w14:textId="77777777" w:rsidTr="00D62959">
        <w:trPr>
          <w:trHeight w:val="374"/>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CF" w14:textId="1071E596" w:rsidR="007A6166" w:rsidRPr="00DF1F83" w:rsidRDefault="003B5B61" w:rsidP="00037498">
            <w:pPr>
              <w:ind w:left="1"/>
              <w:rPr>
                <w:rFonts w:asciiTheme="minorHAnsi" w:hAnsiTheme="minorHAnsi" w:cstheme="minorHAnsi"/>
                <w:i/>
                <w:color w:val="auto"/>
                <w:sz w:val="20"/>
                <w:szCs w:val="20"/>
              </w:rPr>
            </w:pPr>
            <w:r>
              <w:rPr>
                <w:rFonts w:asciiTheme="minorHAnsi" w:hAnsiTheme="minorHAnsi" w:cstheme="minorHAnsi"/>
                <w:i/>
                <w:color w:val="auto"/>
                <w:sz w:val="20"/>
                <w:szCs w:val="20"/>
              </w:rPr>
              <w:t>Course Medical</w:t>
            </w:r>
            <w:r w:rsidR="00660A8E" w:rsidRPr="00DF1F83">
              <w:rPr>
                <w:rFonts w:asciiTheme="minorHAnsi" w:hAnsiTheme="minorHAnsi" w:cstheme="minorHAnsi"/>
                <w:i/>
                <w:color w:val="auto"/>
                <w:sz w:val="20"/>
                <w:szCs w:val="20"/>
              </w:rPr>
              <w:t xml:space="preserve"> Director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D0"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D1"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CME Coordinator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D2" w14:textId="77777777" w:rsidR="007A6166" w:rsidRPr="00DF1F83" w:rsidRDefault="007A6166" w:rsidP="003B5B61">
            <w:pPr>
              <w:rPr>
                <w:rFonts w:asciiTheme="minorHAnsi" w:hAnsiTheme="minorHAnsi" w:cstheme="minorHAnsi"/>
                <w:color w:val="auto"/>
                <w:sz w:val="20"/>
                <w:szCs w:val="20"/>
              </w:rPr>
            </w:pPr>
          </w:p>
        </w:tc>
      </w:tr>
      <w:tr w:rsidR="00125310" w:rsidRPr="00DF1F83" w14:paraId="43D4D6D8" w14:textId="77777777" w:rsidTr="00D62959">
        <w:trPr>
          <w:trHeight w:val="375"/>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D4" w14:textId="77777777" w:rsidR="007A6166" w:rsidRPr="00DF1F83" w:rsidRDefault="00660A8E" w:rsidP="00037498">
            <w:pPr>
              <w:ind w:left="1"/>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Title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D5"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D6"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Title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D7" w14:textId="77777777" w:rsidR="007A6166" w:rsidRPr="00DF1F83" w:rsidRDefault="007A6166" w:rsidP="003B5B61">
            <w:pPr>
              <w:rPr>
                <w:rFonts w:asciiTheme="minorHAnsi" w:hAnsiTheme="minorHAnsi" w:cstheme="minorHAnsi"/>
                <w:color w:val="auto"/>
                <w:sz w:val="20"/>
                <w:szCs w:val="20"/>
              </w:rPr>
            </w:pPr>
          </w:p>
        </w:tc>
      </w:tr>
      <w:tr w:rsidR="00125310" w:rsidRPr="00DF1F83" w14:paraId="43D4D6DD" w14:textId="77777777" w:rsidTr="00D62959">
        <w:trPr>
          <w:trHeight w:val="374"/>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D9" w14:textId="77777777" w:rsidR="007A6166" w:rsidRPr="00DF1F83" w:rsidRDefault="00660A8E" w:rsidP="00037498">
            <w:pPr>
              <w:ind w:left="1"/>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Dept./Div./Other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DA"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DB"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Dept./Div./Other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DC" w14:textId="77777777" w:rsidR="007A6166" w:rsidRPr="00DF1F83" w:rsidRDefault="007A6166" w:rsidP="003B5B61">
            <w:pPr>
              <w:rPr>
                <w:rFonts w:asciiTheme="minorHAnsi" w:hAnsiTheme="minorHAnsi" w:cstheme="minorHAnsi"/>
                <w:color w:val="auto"/>
                <w:sz w:val="20"/>
                <w:szCs w:val="20"/>
              </w:rPr>
            </w:pPr>
          </w:p>
        </w:tc>
      </w:tr>
      <w:tr w:rsidR="00125310" w:rsidRPr="00DF1F83" w14:paraId="43D4D6E2" w14:textId="77777777" w:rsidTr="00D62959">
        <w:trPr>
          <w:trHeight w:val="374"/>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DE" w14:textId="77777777" w:rsidR="007A6166" w:rsidRPr="00DF1F83" w:rsidRDefault="00660A8E" w:rsidP="00037498">
            <w:pPr>
              <w:ind w:left="1"/>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Address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DF"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E0"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Address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E1" w14:textId="77777777" w:rsidR="007A6166" w:rsidRPr="00DF1F83" w:rsidRDefault="007A6166" w:rsidP="003B5B61">
            <w:pPr>
              <w:rPr>
                <w:rFonts w:asciiTheme="minorHAnsi" w:hAnsiTheme="minorHAnsi" w:cstheme="minorHAnsi"/>
                <w:color w:val="auto"/>
                <w:sz w:val="20"/>
                <w:szCs w:val="20"/>
              </w:rPr>
            </w:pPr>
          </w:p>
        </w:tc>
      </w:tr>
      <w:tr w:rsidR="00125310" w:rsidRPr="00DF1F83" w14:paraId="43D4D6E7" w14:textId="77777777" w:rsidTr="00D62959">
        <w:trPr>
          <w:trHeight w:val="374"/>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E3" w14:textId="77777777" w:rsidR="007A6166" w:rsidRPr="00DF1F83" w:rsidRDefault="00660A8E" w:rsidP="00037498">
            <w:pPr>
              <w:ind w:left="1"/>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City/St/Zip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E4"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E5"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City/St/Zip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E6" w14:textId="77777777" w:rsidR="007A6166" w:rsidRPr="00DF1F83" w:rsidRDefault="007A6166" w:rsidP="003B5B61">
            <w:pPr>
              <w:rPr>
                <w:rFonts w:asciiTheme="minorHAnsi" w:hAnsiTheme="minorHAnsi" w:cstheme="minorHAnsi"/>
                <w:color w:val="auto"/>
                <w:sz w:val="20"/>
                <w:szCs w:val="20"/>
              </w:rPr>
            </w:pPr>
          </w:p>
        </w:tc>
      </w:tr>
      <w:tr w:rsidR="00125310" w:rsidRPr="00DF1F83" w14:paraId="43D4D6EC" w14:textId="77777777" w:rsidTr="00D62959">
        <w:trPr>
          <w:trHeight w:val="374"/>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E8" w14:textId="77777777" w:rsidR="007A6166" w:rsidRPr="00DF1F83" w:rsidRDefault="00660A8E" w:rsidP="00037498">
            <w:pPr>
              <w:ind w:left="1"/>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Telephone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E9"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EA"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Telephone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EB" w14:textId="77777777" w:rsidR="007A6166" w:rsidRPr="00DF1F83" w:rsidRDefault="007A6166" w:rsidP="003B5B61">
            <w:pPr>
              <w:rPr>
                <w:rFonts w:asciiTheme="minorHAnsi" w:hAnsiTheme="minorHAnsi" w:cstheme="minorHAnsi"/>
                <w:color w:val="auto"/>
                <w:sz w:val="20"/>
                <w:szCs w:val="20"/>
              </w:rPr>
            </w:pPr>
          </w:p>
        </w:tc>
      </w:tr>
      <w:tr w:rsidR="00125310" w:rsidRPr="00DF1F83" w14:paraId="43D4D6F1" w14:textId="77777777" w:rsidTr="00D62959">
        <w:trPr>
          <w:trHeight w:val="374"/>
        </w:trPr>
        <w:tc>
          <w:tcPr>
            <w:tcW w:w="2211" w:type="dxa"/>
            <w:gridSpan w:val="2"/>
            <w:tcBorders>
              <w:top w:val="single" w:sz="4" w:space="0" w:color="000000"/>
              <w:left w:val="single" w:sz="4" w:space="0" w:color="000000"/>
              <w:bottom w:val="single" w:sz="4" w:space="0" w:color="000000"/>
              <w:right w:val="single" w:sz="4" w:space="0" w:color="000000"/>
            </w:tcBorders>
            <w:vAlign w:val="center"/>
          </w:tcPr>
          <w:p w14:paraId="43D4D6ED" w14:textId="77777777" w:rsidR="007A6166" w:rsidRPr="00DF1F83" w:rsidRDefault="00660A8E" w:rsidP="00037498">
            <w:pPr>
              <w:ind w:left="1"/>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Email </w:t>
            </w:r>
          </w:p>
        </w:tc>
        <w:tc>
          <w:tcPr>
            <w:tcW w:w="3108" w:type="dxa"/>
            <w:gridSpan w:val="3"/>
            <w:tcBorders>
              <w:top w:val="single" w:sz="4" w:space="0" w:color="000000"/>
              <w:left w:val="single" w:sz="4" w:space="0" w:color="000000"/>
              <w:bottom w:val="single" w:sz="4" w:space="0" w:color="000000"/>
              <w:right w:val="single" w:sz="4" w:space="0" w:color="000000"/>
            </w:tcBorders>
            <w:vAlign w:val="center"/>
          </w:tcPr>
          <w:p w14:paraId="43D4D6EE" w14:textId="77777777" w:rsidR="007A6166" w:rsidRPr="00DF1F83" w:rsidRDefault="007A6166" w:rsidP="003B5B61">
            <w:pPr>
              <w:rPr>
                <w:rFonts w:asciiTheme="minorHAnsi" w:hAnsiTheme="minorHAnsi" w:cstheme="minorHAnsi"/>
                <w:color w:val="auto"/>
                <w:sz w:val="20"/>
                <w:szCs w:val="20"/>
              </w:rPr>
            </w:pPr>
          </w:p>
        </w:tc>
        <w:tc>
          <w:tcPr>
            <w:tcW w:w="2299" w:type="dxa"/>
            <w:gridSpan w:val="5"/>
            <w:tcBorders>
              <w:top w:val="single" w:sz="4" w:space="0" w:color="000000"/>
              <w:left w:val="single" w:sz="4" w:space="0" w:color="000000"/>
              <w:bottom w:val="single" w:sz="4" w:space="0" w:color="000000"/>
              <w:right w:val="single" w:sz="4" w:space="0" w:color="000000"/>
            </w:tcBorders>
            <w:vAlign w:val="center"/>
          </w:tcPr>
          <w:p w14:paraId="43D4D6EF" w14:textId="77777777" w:rsidR="007A6166" w:rsidRPr="00DF1F83" w:rsidRDefault="00660A8E" w:rsidP="00037498">
            <w:pPr>
              <w:rPr>
                <w:rFonts w:asciiTheme="minorHAnsi" w:hAnsiTheme="minorHAnsi" w:cstheme="minorHAnsi"/>
                <w:i/>
                <w:color w:val="auto"/>
                <w:sz w:val="20"/>
                <w:szCs w:val="20"/>
              </w:rPr>
            </w:pPr>
            <w:r w:rsidRPr="00DF1F83">
              <w:rPr>
                <w:rFonts w:asciiTheme="minorHAnsi" w:hAnsiTheme="minorHAnsi" w:cstheme="minorHAnsi"/>
                <w:i/>
                <w:color w:val="auto"/>
                <w:sz w:val="20"/>
                <w:szCs w:val="20"/>
              </w:rPr>
              <w:t xml:space="preserve">Email </w:t>
            </w:r>
          </w:p>
        </w:tc>
        <w:tc>
          <w:tcPr>
            <w:tcW w:w="3716" w:type="dxa"/>
            <w:tcBorders>
              <w:top w:val="single" w:sz="4" w:space="0" w:color="000000"/>
              <w:left w:val="single" w:sz="4" w:space="0" w:color="000000"/>
              <w:bottom w:val="single" w:sz="4" w:space="0" w:color="000000"/>
              <w:right w:val="single" w:sz="4" w:space="0" w:color="000000"/>
            </w:tcBorders>
            <w:vAlign w:val="center"/>
          </w:tcPr>
          <w:p w14:paraId="43D4D6F0" w14:textId="77777777" w:rsidR="007A6166" w:rsidRPr="00DF1F83" w:rsidRDefault="007A6166" w:rsidP="003B5B61">
            <w:pPr>
              <w:rPr>
                <w:rFonts w:asciiTheme="minorHAnsi" w:hAnsiTheme="minorHAnsi" w:cstheme="minorHAnsi"/>
                <w:color w:val="auto"/>
                <w:sz w:val="20"/>
                <w:szCs w:val="20"/>
              </w:rPr>
            </w:pPr>
          </w:p>
        </w:tc>
      </w:tr>
    </w:tbl>
    <w:tbl>
      <w:tblPr>
        <w:tblStyle w:val="TableGrid"/>
        <w:tblpPr w:leftFromText="180" w:rightFromText="180" w:vertAnchor="text" w:horzAnchor="margin" w:tblpY="27"/>
        <w:tblW w:w="11335" w:type="dxa"/>
        <w:tblInd w:w="0" w:type="dxa"/>
        <w:tblLayout w:type="fixed"/>
        <w:tblCellMar>
          <w:top w:w="84" w:type="dxa"/>
          <w:left w:w="107" w:type="dxa"/>
          <w:right w:w="4" w:type="dxa"/>
        </w:tblCellMar>
        <w:tblLook w:val="04A0" w:firstRow="1" w:lastRow="0" w:firstColumn="1" w:lastColumn="0" w:noHBand="0" w:noVBand="1"/>
      </w:tblPr>
      <w:tblGrid>
        <w:gridCol w:w="534"/>
        <w:gridCol w:w="1801"/>
        <w:gridCol w:w="9000"/>
      </w:tblGrid>
      <w:tr w:rsidR="001B44A5" w:rsidRPr="00DF1F83" w14:paraId="43D4D6F3" w14:textId="77777777" w:rsidTr="00D36491">
        <w:trPr>
          <w:trHeight w:val="372"/>
        </w:trPr>
        <w:tc>
          <w:tcPr>
            <w:tcW w:w="11335" w:type="dxa"/>
            <w:gridSpan w:val="3"/>
            <w:tcBorders>
              <w:top w:val="single" w:sz="4" w:space="0" w:color="000000"/>
              <w:left w:val="single" w:sz="4" w:space="0" w:color="000000"/>
              <w:bottom w:val="single" w:sz="4" w:space="0" w:color="000000"/>
              <w:right w:val="single" w:sz="4" w:space="0" w:color="000000"/>
            </w:tcBorders>
            <w:shd w:val="clear" w:color="auto" w:fill="E0E0E0"/>
          </w:tcPr>
          <w:p w14:paraId="43D4D6F2" w14:textId="77777777" w:rsidR="001B44A5" w:rsidRPr="003A2077" w:rsidRDefault="001B44A5" w:rsidP="00D36491">
            <w:pPr>
              <w:ind w:right="103"/>
              <w:jc w:val="center"/>
              <w:rPr>
                <w:rFonts w:asciiTheme="minorHAnsi" w:hAnsiTheme="minorHAnsi" w:cstheme="minorHAnsi"/>
                <w:i/>
                <w:color w:val="auto"/>
                <w:sz w:val="20"/>
                <w:szCs w:val="20"/>
              </w:rPr>
            </w:pPr>
            <w:r w:rsidRPr="003A2077">
              <w:rPr>
                <w:rFonts w:asciiTheme="minorHAnsi" w:hAnsiTheme="minorHAnsi" w:cstheme="minorHAnsi"/>
                <w:i/>
                <w:color w:val="auto"/>
                <w:sz w:val="20"/>
                <w:szCs w:val="20"/>
              </w:rPr>
              <w:t xml:space="preserve">EDUCATIONAL PLANNING AND DESIGN </w:t>
            </w:r>
          </w:p>
        </w:tc>
      </w:tr>
      <w:tr w:rsidR="001B44A5" w:rsidRPr="00DF1F83" w14:paraId="43D4D6FB" w14:textId="77777777" w:rsidTr="00D36491">
        <w:trPr>
          <w:trHeight w:val="3236"/>
        </w:trPr>
        <w:tc>
          <w:tcPr>
            <w:tcW w:w="11335" w:type="dxa"/>
            <w:gridSpan w:val="3"/>
            <w:tcBorders>
              <w:top w:val="single" w:sz="4" w:space="0" w:color="000000"/>
              <w:left w:val="single" w:sz="4" w:space="0" w:color="000000"/>
              <w:bottom w:val="single" w:sz="4" w:space="0" w:color="000000"/>
              <w:right w:val="single" w:sz="4" w:space="0" w:color="000000"/>
            </w:tcBorders>
          </w:tcPr>
          <w:p w14:paraId="43D4D6F4" w14:textId="77777777" w:rsidR="001B44A5" w:rsidRPr="00DF1F83" w:rsidRDefault="001B44A5" w:rsidP="00D36491">
            <w:pPr>
              <w:spacing w:after="100" w:line="239" w:lineRule="auto"/>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Continuing education activities must be planned and implemented in accordance with the Accreditation Council for Continuing Education (ACCME) Essential Areas and Elements as follows: </w:t>
            </w:r>
          </w:p>
          <w:p w14:paraId="69007E2C" w14:textId="51F42887" w:rsidR="00913269" w:rsidRDefault="001B44A5" w:rsidP="00D36491">
            <w:pPr>
              <w:pStyle w:val="ListParagraph"/>
              <w:numPr>
                <w:ilvl w:val="0"/>
                <w:numId w:val="12"/>
              </w:numPr>
              <w:spacing w:after="100" w:line="239" w:lineRule="auto"/>
              <w:rPr>
                <w:rFonts w:asciiTheme="minorHAnsi" w:hAnsiTheme="minorHAnsi" w:cstheme="minorHAnsi"/>
                <w:color w:val="auto"/>
                <w:sz w:val="20"/>
                <w:szCs w:val="20"/>
              </w:rPr>
            </w:pPr>
            <w:r w:rsidRPr="00913269">
              <w:rPr>
                <w:rFonts w:asciiTheme="minorHAnsi" w:hAnsiTheme="minorHAnsi" w:cstheme="minorHAnsi"/>
                <w:color w:val="auto"/>
                <w:sz w:val="20"/>
                <w:szCs w:val="20"/>
              </w:rPr>
              <w:t xml:space="preserve">An appropriate </w:t>
            </w:r>
            <w:r w:rsidRPr="00913269">
              <w:rPr>
                <w:rFonts w:asciiTheme="minorHAnsi" w:hAnsiTheme="minorHAnsi" w:cstheme="minorHAnsi"/>
                <w:color w:val="auto"/>
                <w:sz w:val="20"/>
                <w:szCs w:val="20"/>
                <w:u w:val="single" w:color="000000"/>
              </w:rPr>
              <w:t>NEEDS ASSESSMENT</w:t>
            </w:r>
            <w:r w:rsidRPr="00913269">
              <w:rPr>
                <w:rFonts w:asciiTheme="minorHAnsi" w:hAnsiTheme="minorHAnsi" w:cstheme="minorHAnsi"/>
                <w:color w:val="auto"/>
                <w:sz w:val="20"/>
                <w:szCs w:val="20"/>
              </w:rPr>
              <w:t xml:space="preserve"> is used that identifies the professional learni</w:t>
            </w:r>
            <w:r w:rsidR="00CE5BD0">
              <w:rPr>
                <w:rFonts w:asciiTheme="minorHAnsi" w:hAnsiTheme="minorHAnsi" w:cstheme="minorHAnsi"/>
                <w:color w:val="auto"/>
                <w:sz w:val="20"/>
                <w:szCs w:val="20"/>
              </w:rPr>
              <w:t>ng “gap</w:t>
            </w:r>
            <w:r w:rsidRPr="00913269">
              <w:rPr>
                <w:rFonts w:asciiTheme="minorHAnsi" w:hAnsiTheme="minorHAnsi" w:cstheme="minorHAnsi"/>
                <w:color w:val="auto"/>
                <w:sz w:val="20"/>
                <w:szCs w:val="20"/>
              </w:rPr>
              <w:t xml:space="preserve">(s)” to be addressed in the </w:t>
            </w:r>
          </w:p>
          <w:p w14:paraId="11226625" w14:textId="57FEACBD" w:rsidR="00913269" w:rsidRPr="00913269" w:rsidRDefault="001B44A5" w:rsidP="00D36491">
            <w:pPr>
              <w:pStyle w:val="ListParagraph"/>
              <w:spacing w:after="100"/>
              <w:contextualSpacing w:val="0"/>
              <w:rPr>
                <w:rFonts w:asciiTheme="minorHAnsi" w:hAnsiTheme="minorHAnsi" w:cstheme="minorHAnsi"/>
                <w:color w:val="auto"/>
                <w:sz w:val="20"/>
                <w:szCs w:val="20"/>
              </w:rPr>
            </w:pPr>
            <w:r w:rsidRPr="00913269">
              <w:rPr>
                <w:rFonts w:asciiTheme="minorHAnsi" w:hAnsiTheme="minorHAnsi" w:cstheme="minorHAnsi"/>
                <w:color w:val="auto"/>
                <w:sz w:val="20"/>
                <w:szCs w:val="20"/>
              </w:rPr>
              <w:t>CME activity. What is the practice based problem you wish to address? How do you know it is a problem (C2)</w:t>
            </w:r>
            <w:r w:rsidR="00526E1C">
              <w:rPr>
                <w:rFonts w:asciiTheme="minorHAnsi" w:hAnsiTheme="minorHAnsi" w:cstheme="minorHAnsi"/>
                <w:color w:val="auto"/>
                <w:sz w:val="20"/>
                <w:szCs w:val="20"/>
              </w:rPr>
              <w:t>?</w:t>
            </w:r>
            <w:r w:rsidRPr="00913269">
              <w:rPr>
                <w:rFonts w:asciiTheme="minorHAnsi" w:hAnsiTheme="minorHAnsi" w:cstheme="minorHAnsi"/>
                <w:color w:val="auto"/>
                <w:sz w:val="20"/>
                <w:szCs w:val="20"/>
              </w:rPr>
              <w:t xml:space="preserve"> </w:t>
            </w:r>
          </w:p>
          <w:p w14:paraId="42613F70" w14:textId="04B8B6F7" w:rsidR="00913269" w:rsidRDefault="001B44A5" w:rsidP="00D36491">
            <w:pPr>
              <w:pStyle w:val="ListParagraph"/>
              <w:numPr>
                <w:ilvl w:val="0"/>
                <w:numId w:val="12"/>
              </w:numPr>
              <w:spacing w:after="100"/>
              <w:contextualSpacing w:val="0"/>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The </w:t>
            </w:r>
            <w:r w:rsidRPr="00DF1F83">
              <w:rPr>
                <w:rFonts w:asciiTheme="minorHAnsi" w:hAnsiTheme="minorHAnsi" w:cstheme="minorHAnsi"/>
                <w:color w:val="auto"/>
                <w:sz w:val="20"/>
                <w:szCs w:val="20"/>
                <w:u w:val="single" w:color="000000"/>
              </w:rPr>
              <w:t>GOALS AND/OR OBJECTIVES</w:t>
            </w:r>
            <w:r w:rsidRPr="00DF1F83">
              <w:rPr>
                <w:rFonts w:asciiTheme="minorHAnsi" w:hAnsiTheme="minorHAnsi" w:cstheme="minorHAnsi"/>
                <w:color w:val="auto"/>
                <w:sz w:val="20"/>
                <w:szCs w:val="20"/>
              </w:rPr>
              <w:t xml:space="preserve"> are derived from the identified need(s) or gap(s) in knowledge, competence or performance and are </w:t>
            </w:r>
            <w:r w:rsidRPr="00DF1F83">
              <w:rPr>
                <w:rFonts w:asciiTheme="minorHAnsi" w:hAnsiTheme="minorHAnsi" w:cstheme="minorHAnsi"/>
                <w:color w:val="auto"/>
                <w:sz w:val="20"/>
                <w:szCs w:val="20"/>
                <w:u w:val="single" w:color="000000"/>
              </w:rPr>
              <w:t>COMMUNICATED</w:t>
            </w:r>
            <w:r w:rsidRPr="00DF1F83">
              <w:rPr>
                <w:rFonts w:asciiTheme="minorHAnsi" w:hAnsiTheme="minorHAnsi" w:cstheme="minorHAnsi"/>
                <w:color w:val="auto"/>
                <w:sz w:val="20"/>
                <w:szCs w:val="20"/>
              </w:rPr>
              <w:t xml:space="preserve"> to the</w:t>
            </w:r>
            <w:r w:rsidR="00526E1C">
              <w:rPr>
                <w:rFonts w:asciiTheme="minorHAnsi" w:hAnsiTheme="minorHAnsi" w:cstheme="minorHAnsi"/>
                <w:color w:val="auto"/>
                <w:sz w:val="20"/>
                <w:szCs w:val="20"/>
              </w:rPr>
              <w:t xml:space="preserve"> learner prior to the activity </w:t>
            </w:r>
            <w:r w:rsidRPr="00DF1F83">
              <w:rPr>
                <w:rFonts w:asciiTheme="minorHAnsi" w:hAnsiTheme="minorHAnsi" w:cstheme="minorHAnsi"/>
                <w:color w:val="auto"/>
                <w:sz w:val="20"/>
                <w:szCs w:val="20"/>
              </w:rPr>
              <w:t>(C3)</w:t>
            </w:r>
            <w:r w:rsidR="00526E1C">
              <w:rPr>
                <w:rFonts w:asciiTheme="minorHAnsi" w:hAnsiTheme="minorHAnsi" w:cstheme="minorHAnsi"/>
                <w:color w:val="auto"/>
                <w:sz w:val="20"/>
                <w:szCs w:val="20"/>
              </w:rPr>
              <w:t>.</w:t>
            </w:r>
            <w:r w:rsidRPr="00DF1F83">
              <w:rPr>
                <w:rFonts w:asciiTheme="minorHAnsi" w:hAnsiTheme="minorHAnsi" w:cstheme="minorHAnsi"/>
                <w:color w:val="auto"/>
                <w:sz w:val="20"/>
                <w:szCs w:val="20"/>
              </w:rPr>
              <w:t xml:space="preserve"> </w:t>
            </w:r>
          </w:p>
          <w:p w14:paraId="1FB29FE5" w14:textId="11B9389F" w:rsidR="00913269" w:rsidRDefault="001B44A5" w:rsidP="00D36491">
            <w:pPr>
              <w:pStyle w:val="ListParagraph"/>
              <w:numPr>
                <w:ilvl w:val="0"/>
                <w:numId w:val="12"/>
              </w:numPr>
              <w:spacing w:after="100"/>
              <w:contextualSpacing w:val="0"/>
              <w:rPr>
                <w:rFonts w:asciiTheme="minorHAnsi" w:hAnsiTheme="minorHAnsi" w:cstheme="minorHAnsi"/>
                <w:color w:val="auto"/>
                <w:sz w:val="20"/>
                <w:szCs w:val="20"/>
              </w:rPr>
            </w:pPr>
            <w:r w:rsidRPr="00913269">
              <w:rPr>
                <w:rFonts w:asciiTheme="minorHAnsi" w:hAnsiTheme="minorHAnsi" w:cstheme="minorHAnsi"/>
                <w:color w:val="auto"/>
                <w:sz w:val="20"/>
                <w:szCs w:val="20"/>
              </w:rPr>
              <w:t>State what the CME activity was designed to change in terms of learners’ competence or pe</w:t>
            </w:r>
            <w:r w:rsidR="00526E1C">
              <w:rPr>
                <w:rFonts w:asciiTheme="minorHAnsi" w:hAnsiTheme="minorHAnsi" w:cstheme="minorHAnsi"/>
                <w:color w:val="auto"/>
                <w:sz w:val="20"/>
                <w:szCs w:val="20"/>
              </w:rPr>
              <w:t xml:space="preserve">rformance or patient outcomes </w:t>
            </w:r>
            <w:r w:rsidRPr="00913269">
              <w:rPr>
                <w:rFonts w:asciiTheme="minorHAnsi" w:hAnsiTheme="minorHAnsi" w:cstheme="minorHAnsi"/>
                <w:color w:val="auto"/>
                <w:sz w:val="20"/>
                <w:szCs w:val="20"/>
              </w:rPr>
              <w:t>(C3)</w:t>
            </w:r>
            <w:r w:rsidR="00526E1C">
              <w:rPr>
                <w:rFonts w:asciiTheme="minorHAnsi" w:hAnsiTheme="minorHAnsi" w:cstheme="minorHAnsi"/>
                <w:color w:val="auto"/>
                <w:sz w:val="20"/>
                <w:szCs w:val="20"/>
              </w:rPr>
              <w:t>.</w:t>
            </w:r>
            <w:r w:rsidRPr="00913269">
              <w:rPr>
                <w:rFonts w:asciiTheme="minorHAnsi" w:hAnsiTheme="minorHAnsi" w:cstheme="minorHAnsi"/>
                <w:color w:val="auto"/>
                <w:sz w:val="20"/>
                <w:szCs w:val="20"/>
              </w:rPr>
              <w:t xml:space="preserve"> </w:t>
            </w:r>
          </w:p>
          <w:p w14:paraId="66331448" w14:textId="0864CC6F" w:rsidR="00913269" w:rsidRDefault="001B44A5" w:rsidP="00D36491">
            <w:pPr>
              <w:pStyle w:val="ListParagraph"/>
              <w:numPr>
                <w:ilvl w:val="0"/>
                <w:numId w:val="12"/>
              </w:numPr>
              <w:spacing w:after="100"/>
              <w:contextualSpacing w:val="0"/>
              <w:rPr>
                <w:rFonts w:asciiTheme="minorHAnsi" w:hAnsiTheme="minorHAnsi" w:cstheme="minorHAnsi"/>
                <w:color w:val="auto"/>
                <w:sz w:val="20"/>
                <w:szCs w:val="20"/>
              </w:rPr>
            </w:pPr>
            <w:r w:rsidRPr="00913269">
              <w:rPr>
                <w:rFonts w:asciiTheme="minorHAnsi" w:hAnsiTheme="minorHAnsi" w:cstheme="minorHAnsi"/>
                <w:color w:val="auto"/>
                <w:sz w:val="20"/>
                <w:szCs w:val="20"/>
              </w:rPr>
              <w:t xml:space="preserve">Explain why this </w:t>
            </w:r>
            <w:r w:rsidRPr="00913269">
              <w:rPr>
                <w:rFonts w:asciiTheme="minorHAnsi" w:hAnsiTheme="minorHAnsi" w:cstheme="minorHAnsi"/>
                <w:color w:val="auto"/>
                <w:sz w:val="20"/>
                <w:szCs w:val="20"/>
                <w:u w:val="single" w:color="000000"/>
              </w:rPr>
              <w:t>EDUCATIONAL FORMAT</w:t>
            </w:r>
            <w:r w:rsidRPr="00913269">
              <w:rPr>
                <w:rFonts w:asciiTheme="minorHAnsi" w:hAnsiTheme="minorHAnsi" w:cstheme="minorHAnsi"/>
                <w:color w:val="auto"/>
                <w:sz w:val="20"/>
                <w:szCs w:val="20"/>
              </w:rPr>
              <w:t xml:space="preserve"> is appropriate to meet</w:t>
            </w:r>
            <w:r w:rsidR="00526E1C">
              <w:rPr>
                <w:rFonts w:asciiTheme="minorHAnsi" w:hAnsiTheme="minorHAnsi" w:cstheme="minorHAnsi"/>
                <w:color w:val="auto"/>
                <w:sz w:val="20"/>
                <w:szCs w:val="20"/>
              </w:rPr>
              <w:t xml:space="preserve"> the needs of the learners </w:t>
            </w:r>
            <w:r w:rsidRPr="00913269">
              <w:rPr>
                <w:rFonts w:asciiTheme="minorHAnsi" w:hAnsiTheme="minorHAnsi" w:cstheme="minorHAnsi"/>
                <w:color w:val="auto"/>
                <w:sz w:val="20"/>
                <w:szCs w:val="20"/>
              </w:rPr>
              <w:t>(C5)</w:t>
            </w:r>
            <w:r w:rsidR="00526E1C">
              <w:rPr>
                <w:rFonts w:asciiTheme="minorHAnsi" w:hAnsiTheme="minorHAnsi" w:cstheme="minorHAnsi"/>
                <w:color w:val="auto"/>
                <w:sz w:val="20"/>
                <w:szCs w:val="20"/>
              </w:rPr>
              <w:t>.</w:t>
            </w:r>
            <w:r w:rsidRPr="00913269">
              <w:rPr>
                <w:rFonts w:asciiTheme="minorHAnsi" w:hAnsiTheme="minorHAnsi" w:cstheme="minorHAnsi"/>
                <w:color w:val="auto"/>
                <w:sz w:val="20"/>
                <w:szCs w:val="20"/>
              </w:rPr>
              <w:t xml:space="preserve"> </w:t>
            </w:r>
          </w:p>
          <w:p w14:paraId="1DE0ACF9" w14:textId="24D70914" w:rsidR="00913269" w:rsidRDefault="001B44A5" w:rsidP="00D36491">
            <w:pPr>
              <w:pStyle w:val="ListParagraph"/>
              <w:numPr>
                <w:ilvl w:val="0"/>
                <w:numId w:val="12"/>
              </w:numPr>
              <w:spacing w:after="100"/>
              <w:contextualSpacing w:val="0"/>
              <w:rPr>
                <w:rFonts w:asciiTheme="minorHAnsi" w:hAnsiTheme="minorHAnsi" w:cstheme="minorHAnsi"/>
                <w:color w:val="auto"/>
                <w:sz w:val="20"/>
                <w:szCs w:val="20"/>
              </w:rPr>
            </w:pPr>
            <w:r w:rsidRPr="00913269">
              <w:rPr>
                <w:rFonts w:asciiTheme="minorHAnsi" w:hAnsiTheme="minorHAnsi" w:cstheme="minorHAnsi"/>
                <w:color w:val="auto"/>
                <w:sz w:val="20"/>
                <w:szCs w:val="20"/>
              </w:rPr>
              <w:t xml:space="preserve">An appropriate activity </w:t>
            </w:r>
            <w:r w:rsidRPr="00913269">
              <w:rPr>
                <w:rFonts w:asciiTheme="minorHAnsi" w:hAnsiTheme="minorHAnsi" w:cstheme="minorHAnsi"/>
                <w:color w:val="auto"/>
                <w:sz w:val="20"/>
                <w:szCs w:val="20"/>
                <w:u w:val="single" w:color="000000"/>
              </w:rPr>
              <w:t>EVALUATION</w:t>
            </w:r>
            <w:r w:rsidRPr="00913269">
              <w:rPr>
                <w:rFonts w:asciiTheme="minorHAnsi" w:hAnsiTheme="minorHAnsi" w:cstheme="minorHAnsi"/>
                <w:color w:val="auto"/>
                <w:sz w:val="20"/>
                <w:szCs w:val="20"/>
              </w:rPr>
              <w:t xml:space="preserve"> mechanism is used that links the stated goals and/or objectives to the overal</w:t>
            </w:r>
            <w:r w:rsidR="00526E1C">
              <w:rPr>
                <w:rFonts w:asciiTheme="minorHAnsi" w:hAnsiTheme="minorHAnsi" w:cstheme="minorHAnsi"/>
                <w:color w:val="auto"/>
                <w:sz w:val="20"/>
                <w:szCs w:val="20"/>
              </w:rPr>
              <w:t>l effectiveness of the activity</w:t>
            </w:r>
            <w:r w:rsidRPr="00913269">
              <w:rPr>
                <w:rFonts w:asciiTheme="minorHAnsi" w:hAnsiTheme="minorHAnsi" w:cstheme="minorHAnsi"/>
                <w:color w:val="auto"/>
                <w:sz w:val="20"/>
                <w:szCs w:val="20"/>
              </w:rPr>
              <w:t xml:space="preserve"> (C3, C11)</w:t>
            </w:r>
            <w:r w:rsidR="00526E1C">
              <w:rPr>
                <w:rFonts w:asciiTheme="minorHAnsi" w:hAnsiTheme="minorHAnsi" w:cstheme="minorHAnsi"/>
                <w:color w:val="auto"/>
                <w:sz w:val="20"/>
                <w:szCs w:val="20"/>
              </w:rPr>
              <w:t>.</w:t>
            </w:r>
            <w:r w:rsidRPr="00913269">
              <w:rPr>
                <w:rFonts w:asciiTheme="minorHAnsi" w:hAnsiTheme="minorHAnsi" w:cstheme="minorHAnsi"/>
                <w:color w:val="auto"/>
                <w:sz w:val="20"/>
                <w:szCs w:val="20"/>
              </w:rPr>
              <w:t xml:space="preserve"> </w:t>
            </w:r>
          </w:p>
          <w:p w14:paraId="43D4D6FA" w14:textId="38F16D00" w:rsidR="00E901EB" w:rsidRPr="00913269" w:rsidRDefault="001B44A5" w:rsidP="00D36491">
            <w:pPr>
              <w:pStyle w:val="ListParagraph"/>
              <w:numPr>
                <w:ilvl w:val="0"/>
                <w:numId w:val="12"/>
              </w:numPr>
              <w:spacing w:after="100"/>
              <w:contextualSpacing w:val="0"/>
              <w:rPr>
                <w:rFonts w:asciiTheme="minorHAnsi" w:hAnsiTheme="minorHAnsi" w:cstheme="minorHAnsi"/>
                <w:color w:val="auto"/>
                <w:sz w:val="20"/>
                <w:szCs w:val="20"/>
              </w:rPr>
            </w:pPr>
            <w:r w:rsidRPr="00913269">
              <w:rPr>
                <w:rFonts w:asciiTheme="minorHAnsi" w:hAnsiTheme="minorHAnsi" w:cstheme="minorHAnsi"/>
                <w:color w:val="auto"/>
                <w:sz w:val="20"/>
                <w:szCs w:val="20"/>
              </w:rPr>
              <w:t>The activity MUST comply with the ACCME requirements for</w:t>
            </w:r>
            <w:r w:rsidRPr="00913269">
              <w:rPr>
                <w:rFonts w:asciiTheme="minorHAnsi" w:hAnsiTheme="minorHAnsi" w:cstheme="minorHAnsi"/>
                <w:color w:val="auto"/>
                <w:sz w:val="20"/>
                <w:szCs w:val="20"/>
                <w:u w:val="single" w:color="000000"/>
              </w:rPr>
              <w:t xml:space="preserve"> DISCLOSURE / Resolution of Conflict of </w:t>
            </w:r>
            <w:r w:rsidR="00526E1C">
              <w:rPr>
                <w:rFonts w:asciiTheme="minorHAnsi" w:hAnsiTheme="minorHAnsi" w:cstheme="minorHAnsi"/>
                <w:color w:val="auto"/>
                <w:sz w:val="20"/>
                <w:szCs w:val="20"/>
                <w:u w:val="single" w:color="000000"/>
              </w:rPr>
              <w:t>Interest and COMMERCIAL SUPPORT</w:t>
            </w:r>
            <w:r w:rsidR="00526E1C" w:rsidRPr="00526E1C">
              <w:rPr>
                <w:rFonts w:asciiTheme="minorHAnsi" w:hAnsiTheme="minorHAnsi" w:cstheme="minorHAnsi"/>
                <w:color w:val="auto"/>
                <w:sz w:val="20"/>
                <w:szCs w:val="20"/>
                <w:u w:color="000000"/>
              </w:rPr>
              <w:t xml:space="preserve"> </w:t>
            </w:r>
            <w:r w:rsidRPr="00913269">
              <w:rPr>
                <w:rFonts w:asciiTheme="minorHAnsi" w:hAnsiTheme="minorHAnsi" w:cstheme="minorHAnsi"/>
                <w:color w:val="auto"/>
                <w:sz w:val="20"/>
                <w:szCs w:val="20"/>
              </w:rPr>
              <w:t>(C7)</w:t>
            </w:r>
            <w:r w:rsidR="00526E1C">
              <w:rPr>
                <w:rFonts w:asciiTheme="minorHAnsi" w:hAnsiTheme="minorHAnsi" w:cstheme="minorHAnsi"/>
                <w:color w:val="auto"/>
                <w:sz w:val="20"/>
                <w:szCs w:val="20"/>
              </w:rPr>
              <w:t>.</w:t>
            </w:r>
            <w:r w:rsidRPr="00913269">
              <w:rPr>
                <w:rFonts w:asciiTheme="minorHAnsi" w:hAnsiTheme="minorHAnsi" w:cstheme="minorHAnsi"/>
                <w:color w:val="auto"/>
                <w:sz w:val="20"/>
                <w:szCs w:val="20"/>
              </w:rPr>
              <w:t xml:space="preserve"> </w:t>
            </w:r>
          </w:p>
        </w:tc>
      </w:tr>
      <w:tr w:rsidR="001B44A5" w:rsidRPr="00DF1F83" w14:paraId="43D4D703" w14:textId="77777777" w:rsidTr="000D743D">
        <w:trPr>
          <w:trHeight w:val="1719"/>
        </w:trPr>
        <w:tc>
          <w:tcPr>
            <w:tcW w:w="534" w:type="dxa"/>
            <w:tcBorders>
              <w:top w:val="single" w:sz="4" w:space="0" w:color="000000"/>
              <w:left w:val="single" w:sz="4" w:space="0" w:color="000000"/>
              <w:bottom w:val="single" w:sz="4" w:space="0" w:color="000000"/>
              <w:right w:val="single" w:sz="4" w:space="0" w:color="000000"/>
            </w:tcBorders>
            <w:vAlign w:val="center"/>
          </w:tcPr>
          <w:p w14:paraId="43D4D6FC" w14:textId="77777777" w:rsidR="001B44A5" w:rsidRPr="00DF1F83" w:rsidRDefault="001B44A5" w:rsidP="00D36491">
            <w:pPr>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1.  </w:t>
            </w:r>
          </w:p>
        </w:tc>
        <w:tc>
          <w:tcPr>
            <w:tcW w:w="1801" w:type="dxa"/>
            <w:tcBorders>
              <w:top w:val="single" w:sz="4" w:space="0" w:color="000000"/>
              <w:left w:val="single" w:sz="4" w:space="0" w:color="000000"/>
              <w:bottom w:val="single" w:sz="4" w:space="0" w:color="000000"/>
              <w:right w:val="single" w:sz="4" w:space="0" w:color="000000"/>
            </w:tcBorders>
            <w:vAlign w:val="center"/>
          </w:tcPr>
          <w:p w14:paraId="43D4D6FD" w14:textId="77777777" w:rsidR="001B44A5" w:rsidRPr="00DF1F83" w:rsidRDefault="001B44A5" w:rsidP="00D36491">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Target Audience  </w:t>
            </w:r>
          </w:p>
        </w:tc>
        <w:tc>
          <w:tcPr>
            <w:tcW w:w="9000" w:type="dxa"/>
            <w:tcBorders>
              <w:top w:val="single" w:sz="4" w:space="0" w:color="000000"/>
              <w:left w:val="single" w:sz="4" w:space="0" w:color="000000"/>
              <w:bottom w:val="single" w:sz="4" w:space="0" w:color="000000"/>
              <w:right w:val="single" w:sz="4" w:space="0" w:color="000000"/>
            </w:tcBorders>
          </w:tcPr>
          <w:p w14:paraId="43D4D6FE" w14:textId="77777777" w:rsidR="001B44A5" w:rsidRPr="00CE5BD0" w:rsidRDefault="001B44A5" w:rsidP="00D36491">
            <w:pPr>
              <w:spacing w:after="40"/>
              <w:rPr>
                <w:rFonts w:asciiTheme="minorHAnsi" w:hAnsiTheme="minorHAnsi" w:cstheme="minorHAnsi"/>
                <w:color w:val="auto"/>
                <w:sz w:val="20"/>
                <w:szCs w:val="20"/>
              </w:rPr>
            </w:pPr>
            <w:r w:rsidRPr="00CE5BD0">
              <w:rPr>
                <w:rFonts w:asciiTheme="minorHAnsi" w:hAnsiTheme="minorHAnsi" w:cstheme="minorHAnsi"/>
                <w:color w:val="auto"/>
                <w:sz w:val="20"/>
                <w:szCs w:val="20"/>
              </w:rPr>
              <w:t xml:space="preserve">For whom is this activity designed?   </w:t>
            </w:r>
          </w:p>
          <w:p w14:paraId="43D4D6FF" w14:textId="77777777" w:rsidR="001B44A5" w:rsidRPr="00DF1F83" w:rsidRDefault="001B44A5" w:rsidP="00D36491">
            <w:pPr>
              <w:spacing w:after="55"/>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Please check all that apply: </w:t>
            </w:r>
          </w:p>
          <w:p w14:paraId="43D4D700" w14:textId="758FB224" w:rsidR="001B44A5" w:rsidRPr="00DF1F83" w:rsidRDefault="008D4DB4" w:rsidP="00D36491">
            <w:pPr>
              <w:tabs>
                <w:tab w:val="center" w:pos="677"/>
                <w:tab w:val="center" w:pos="1723"/>
                <w:tab w:val="center" w:pos="2793"/>
              </w:tabs>
              <w:spacing w:after="55"/>
              <w:rPr>
                <w:rFonts w:asciiTheme="minorHAnsi" w:hAnsiTheme="minorHAnsi" w:cstheme="minorHAnsi"/>
                <w:color w:val="auto"/>
                <w:sz w:val="20"/>
                <w:szCs w:val="20"/>
              </w:rPr>
            </w:pPr>
            <w:sdt>
              <w:sdtPr>
                <w:rPr>
                  <w:rFonts w:asciiTheme="minorHAnsi" w:hAnsiTheme="minorHAnsi" w:cstheme="minorHAnsi"/>
                  <w:color w:val="auto"/>
                  <w:sz w:val="20"/>
                  <w:szCs w:val="20"/>
                </w:rPr>
                <w:id w:val="-1622757184"/>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noProof/>
                <w:color w:val="auto"/>
                <w:sz w:val="20"/>
                <w:szCs w:val="20"/>
              </w:rPr>
              <w:t xml:space="preserve"> </w:t>
            </w:r>
            <w:r w:rsidR="001B44A5" w:rsidRPr="00DF1F83">
              <w:rPr>
                <w:rFonts w:asciiTheme="minorHAnsi" w:hAnsiTheme="minorHAnsi" w:cstheme="minorHAnsi"/>
                <w:color w:val="auto"/>
                <w:sz w:val="20"/>
                <w:szCs w:val="20"/>
              </w:rPr>
              <w:tab/>
              <w:t xml:space="preserve"> Physicians  </w:t>
            </w:r>
            <w:r w:rsidR="00371F64">
              <w:rPr>
                <w:rFonts w:asciiTheme="minorHAnsi" w:hAnsiTheme="minorHAnsi" w:cstheme="minorHAnsi"/>
                <w:color w:val="auto"/>
                <w:sz w:val="20"/>
                <w:szCs w:val="20"/>
              </w:rPr>
              <w:t xml:space="preserve">                          </w:t>
            </w:r>
            <w:r w:rsidR="001B44A5"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69178696"/>
                <w14:checkbox>
                  <w14:checked w14:val="0"/>
                  <w14:checkedState w14:val="2612" w14:font="MS Gothic"/>
                  <w14:uncheckedState w14:val="2610" w14:font="MS Gothic"/>
                </w14:checkbox>
              </w:sdtPr>
              <w:sdtContent>
                <w:r w:rsidR="00DA7ADB"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Fellows  </w:t>
            </w:r>
            <w:r w:rsidR="001B44A5" w:rsidRPr="00DF1F83">
              <w:rPr>
                <w:rFonts w:asciiTheme="minorHAnsi" w:hAnsiTheme="minorHAnsi" w:cstheme="minorHAnsi"/>
                <w:color w:val="auto"/>
                <w:sz w:val="20"/>
                <w:szCs w:val="20"/>
              </w:rPr>
              <w:tab/>
              <w:t xml:space="preserve">    </w:t>
            </w:r>
            <w:r w:rsidR="00371F64">
              <w:rPr>
                <w:rFonts w:asciiTheme="minorHAnsi" w:hAnsiTheme="minorHAnsi" w:cstheme="minorHAnsi"/>
                <w:color w:val="auto"/>
                <w:sz w:val="20"/>
                <w:szCs w:val="20"/>
              </w:rPr>
              <w:t xml:space="preserve">        </w:t>
            </w:r>
            <w:r w:rsidR="001B44A5"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535271357"/>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Residents         </w:t>
            </w:r>
            <w:r w:rsidR="00371F64">
              <w:rPr>
                <w:rFonts w:asciiTheme="minorHAnsi" w:hAnsiTheme="minorHAnsi" w:cstheme="minorHAnsi"/>
                <w:color w:val="auto"/>
                <w:sz w:val="20"/>
                <w:szCs w:val="20"/>
              </w:rPr>
              <w:t xml:space="preserve">              </w:t>
            </w:r>
            <w:r w:rsidR="001B44A5"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622961732"/>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Medical Students  </w:t>
            </w:r>
          </w:p>
          <w:p w14:paraId="43D4D701" w14:textId="3FDCDA18" w:rsidR="001B44A5" w:rsidRPr="00DF1F83" w:rsidRDefault="008D4DB4" w:rsidP="00D36491">
            <w:pPr>
              <w:tabs>
                <w:tab w:val="center" w:pos="545"/>
                <w:tab w:val="center" w:pos="1643"/>
                <w:tab w:val="center" w:pos="3299"/>
                <w:tab w:val="center" w:pos="5200"/>
              </w:tabs>
              <w:spacing w:after="55"/>
              <w:rPr>
                <w:rFonts w:asciiTheme="minorHAnsi" w:hAnsiTheme="minorHAnsi" w:cstheme="minorHAnsi"/>
                <w:color w:val="auto"/>
                <w:sz w:val="20"/>
                <w:szCs w:val="20"/>
              </w:rPr>
            </w:pPr>
            <w:sdt>
              <w:sdtPr>
                <w:rPr>
                  <w:rFonts w:asciiTheme="minorHAnsi" w:hAnsiTheme="minorHAnsi" w:cstheme="minorHAnsi"/>
                  <w:color w:val="auto"/>
                  <w:sz w:val="20"/>
                  <w:szCs w:val="20"/>
                </w:rPr>
                <w:id w:val="-605967992"/>
                <w14:checkbox>
                  <w14:checked w14:val="0"/>
                  <w14:checkedState w14:val="2612" w14:font="MS Gothic"/>
                  <w14:uncheckedState w14:val="2610" w14:font="MS Gothic"/>
                </w14:checkbox>
              </w:sdtPr>
              <w:sdtContent>
                <w:r w:rsidR="00DA7ADB"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Pharmacists </w:t>
            </w:r>
            <w:r w:rsidR="00371F64">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722106164"/>
                <w14:checkbox>
                  <w14:checked w14:val="0"/>
                  <w14:checkedState w14:val="2612" w14:font="MS Gothic"/>
                  <w14:uncheckedState w14:val="2610" w14:font="MS Gothic"/>
                </w14:checkbox>
              </w:sdtPr>
              <w:sdtContent>
                <w:r w:rsidR="00371F64" w:rsidRPr="00DF1F83">
                  <w:rPr>
                    <w:rFonts w:ascii="Segoe UI Symbol" w:eastAsia="MS Gothic" w:hAnsi="Segoe UI Symbol" w:cs="Segoe UI Symbol"/>
                    <w:color w:val="auto"/>
                    <w:sz w:val="20"/>
                    <w:szCs w:val="20"/>
                  </w:rPr>
                  <w:t>☐</w:t>
                </w:r>
              </w:sdtContent>
            </w:sdt>
            <w:r w:rsidR="00371F64">
              <w:rPr>
                <w:rFonts w:asciiTheme="minorHAnsi" w:hAnsiTheme="minorHAnsi" w:cstheme="minorHAnsi"/>
                <w:color w:val="auto"/>
                <w:sz w:val="20"/>
                <w:szCs w:val="20"/>
              </w:rPr>
              <w:t xml:space="preserve"> Nurses                    </w:t>
            </w:r>
            <w:r w:rsidR="001B44A5" w:rsidRPr="00DF1F83">
              <w:rPr>
                <w:rFonts w:asciiTheme="minorHAnsi" w:hAnsiTheme="minorHAnsi" w:cstheme="minorHAnsi"/>
                <w:color w:val="auto"/>
                <w:sz w:val="20"/>
                <w:szCs w:val="20"/>
              </w:rPr>
              <w:t xml:space="preserve"> </w:t>
            </w:r>
            <w:r w:rsidR="00371F64">
              <w:rPr>
                <w:rFonts w:asciiTheme="minorHAnsi" w:hAnsiTheme="minorHAnsi" w:cstheme="minorHAnsi"/>
                <w:color w:val="auto"/>
                <w:sz w:val="20"/>
                <w:szCs w:val="20"/>
              </w:rPr>
              <w:t xml:space="preserve"> </w:t>
            </w:r>
            <w:r w:rsidR="001B44A5" w:rsidRPr="00DF1F83">
              <w:rPr>
                <w:rFonts w:asciiTheme="minorHAnsi" w:hAnsiTheme="minorHAnsi" w:cstheme="minorHAnsi"/>
                <w:color w:val="auto"/>
                <w:sz w:val="20"/>
                <w:szCs w:val="20"/>
              </w:rPr>
              <w:tab/>
              <w:t xml:space="preserve"> </w:t>
            </w:r>
            <w:sdt>
              <w:sdtPr>
                <w:rPr>
                  <w:rFonts w:asciiTheme="minorHAnsi" w:hAnsiTheme="minorHAnsi" w:cstheme="minorHAnsi"/>
                  <w:color w:val="auto"/>
                  <w:sz w:val="20"/>
                  <w:szCs w:val="20"/>
                </w:rPr>
                <w:id w:val="648717039"/>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Physician Assistants         </w:t>
            </w:r>
            <w:sdt>
              <w:sdtPr>
                <w:rPr>
                  <w:rFonts w:asciiTheme="minorHAnsi" w:hAnsiTheme="minorHAnsi" w:cstheme="minorHAnsi"/>
                  <w:color w:val="auto"/>
                  <w:sz w:val="20"/>
                  <w:szCs w:val="20"/>
                </w:rPr>
                <w:id w:val="518816767"/>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Nurse Practitioners </w:t>
            </w:r>
          </w:p>
          <w:p w14:paraId="43D4D702" w14:textId="781A1071" w:rsidR="001B44A5" w:rsidRPr="00DF1F83" w:rsidRDefault="008D4DB4" w:rsidP="00D36491">
            <w:pPr>
              <w:tabs>
                <w:tab w:val="center" w:pos="1279"/>
                <w:tab w:val="center" w:pos="3323"/>
                <w:tab w:val="center" w:pos="5243"/>
              </w:tabs>
              <w:rPr>
                <w:rFonts w:asciiTheme="minorHAnsi" w:hAnsiTheme="minorHAnsi" w:cstheme="minorHAnsi"/>
                <w:color w:val="auto"/>
                <w:sz w:val="20"/>
                <w:szCs w:val="20"/>
              </w:rPr>
            </w:pPr>
            <w:sdt>
              <w:sdtPr>
                <w:rPr>
                  <w:rFonts w:asciiTheme="minorHAnsi" w:hAnsiTheme="minorHAnsi" w:cstheme="minorHAnsi"/>
                  <w:color w:val="auto"/>
                  <w:sz w:val="20"/>
                  <w:szCs w:val="20"/>
                </w:rPr>
                <w:id w:val="1633752007"/>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ab/>
            </w:r>
            <w:r w:rsidR="00371F64">
              <w:rPr>
                <w:rFonts w:asciiTheme="minorHAnsi" w:hAnsiTheme="minorHAnsi" w:cstheme="minorHAnsi"/>
                <w:color w:val="auto"/>
                <w:sz w:val="20"/>
                <w:szCs w:val="20"/>
              </w:rPr>
              <w:t xml:space="preserve"> Certified Nurse Midwives   </w:t>
            </w:r>
            <w:r w:rsidR="001B44A5"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373582652"/>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Other, please specify:</w:t>
            </w:r>
            <w:r w:rsidR="002A353B">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413867062"/>
                <w:placeholder>
                  <w:docPart w:val="736665A4B7B4429FB557EE63D7F9A636"/>
                </w:placeholder>
                <w:showingPlcHdr/>
                <w:text/>
              </w:sdtPr>
              <w:sdtContent>
                <w:r w:rsidR="002A353B" w:rsidRPr="001127A5">
                  <w:rPr>
                    <w:rStyle w:val="PlaceholderText"/>
                    <w:sz w:val="20"/>
                    <w:szCs w:val="20"/>
                  </w:rPr>
                  <w:t>Click here to enter text.</w:t>
                </w:r>
              </w:sdtContent>
            </w:sdt>
            <w:r w:rsidR="001B44A5" w:rsidRPr="00DF1F83">
              <w:rPr>
                <w:rFonts w:asciiTheme="minorHAnsi" w:hAnsiTheme="minorHAnsi" w:cstheme="minorHAnsi"/>
                <w:color w:val="auto"/>
                <w:sz w:val="20"/>
                <w:szCs w:val="20"/>
              </w:rPr>
              <w:t xml:space="preserve">      </w:t>
            </w:r>
            <w:r w:rsidR="001B44A5" w:rsidRPr="00DF1F83">
              <w:rPr>
                <w:rFonts w:asciiTheme="minorHAnsi" w:hAnsiTheme="minorHAnsi" w:cstheme="minorHAnsi"/>
                <w:i/>
                <w:color w:val="auto"/>
                <w:sz w:val="20"/>
                <w:szCs w:val="20"/>
              </w:rPr>
              <w:t xml:space="preserve">  </w:t>
            </w:r>
          </w:p>
        </w:tc>
      </w:tr>
      <w:tr w:rsidR="008D4DB4" w:rsidRPr="00DF1F83" w14:paraId="12F7C2E5" w14:textId="77777777" w:rsidTr="000D743D">
        <w:trPr>
          <w:trHeight w:val="1719"/>
        </w:trPr>
        <w:tc>
          <w:tcPr>
            <w:tcW w:w="534" w:type="dxa"/>
            <w:tcBorders>
              <w:top w:val="single" w:sz="4" w:space="0" w:color="000000"/>
              <w:left w:val="single" w:sz="4" w:space="0" w:color="000000"/>
              <w:bottom w:val="single" w:sz="4" w:space="0" w:color="000000"/>
              <w:right w:val="single" w:sz="4" w:space="0" w:color="000000"/>
            </w:tcBorders>
            <w:vAlign w:val="center"/>
          </w:tcPr>
          <w:p w14:paraId="2AC12DB1" w14:textId="45FC7A06" w:rsidR="008D4DB4" w:rsidRPr="00DF1F83" w:rsidRDefault="008D4DB4" w:rsidP="00D36491">
            <w:pPr>
              <w:rPr>
                <w:rFonts w:asciiTheme="minorHAnsi" w:hAnsiTheme="minorHAnsi" w:cstheme="minorHAnsi"/>
                <w:b/>
                <w:color w:val="auto"/>
                <w:sz w:val="20"/>
                <w:szCs w:val="20"/>
              </w:rPr>
            </w:pPr>
            <w:r>
              <w:rPr>
                <w:rFonts w:asciiTheme="minorHAnsi" w:hAnsiTheme="minorHAnsi" w:cstheme="minorHAnsi"/>
                <w:b/>
                <w:color w:val="auto"/>
                <w:sz w:val="20"/>
                <w:szCs w:val="20"/>
              </w:rPr>
              <w:t>2.</w:t>
            </w:r>
          </w:p>
        </w:tc>
        <w:tc>
          <w:tcPr>
            <w:tcW w:w="1801" w:type="dxa"/>
            <w:tcBorders>
              <w:top w:val="single" w:sz="4" w:space="0" w:color="000000"/>
              <w:left w:val="single" w:sz="4" w:space="0" w:color="000000"/>
              <w:bottom w:val="single" w:sz="4" w:space="0" w:color="000000"/>
              <w:right w:val="single" w:sz="4" w:space="0" w:color="000000"/>
            </w:tcBorders>
            <w:vAlign w:val="center"/>
          </w:tcPr>
          <w:p w14:paraId="50029BD8" w14:textId="1A83907A" w:rsidR="008D4DB4" w:rsidRPr="00DF1F83" w:rsidRDefault="008D4DB4" w:rsidP="00D36491">
            <w:pPr>
              <w:ind w:left="1"/>
              <w:rPr>
                <w:rFonts w:asciiTheme="minorHAnsi" w:hAnsiTheme="minorHAnsi" w:cstheme="minorHAnsi"/>
                <w:b/>
                <w:color w:val="auto"/>
                <w:sz w:val="20"/>
                <w:szCs w:val="20"/>
              </w:rPr>
            </w:pPr>
            <w:r>
              <w:rPr>
                <w:rFonts w:asciiTheme="minorHAnsi" w:hAnsiTheme="minorHAnsi" w:cstheme="minorHAnsi"/>
                <w:b/>
                <w:color w:val="auto"/>
                <w:sz w:val="20"/>
                <w:szCs w:val="20"/>
              </w:rPr>
              <w:t>Projected Credit Hour(s)</w:t>
            </w:r>
          </w:p>
        </w:tc>
        <w:tc>
          <w:tcPr>
            <w:tcW w:w="9000" w:type="dxa"/>
            <w:tcBorders>
              <w:top w:val="single" w:sz="4" w:space="0" w:color="000000"/>
              <w:left w:val="single" w:sz="4" w:space="0" w:color="000000"/>
              <w:bottom w:val="single" w:sz="4" w:space="0" w:color="000000"/>
              <w:right w:val="single" w:sz="4" w:space="0" w:color="000000"/>
            </w:tcBorders>
          </w:tcPr>
          <w:p w14:paraId="1A5D7BBD" w14:textId="1F37FB2E" w:rsidR="008D4DB4" w:rsidRPr="008D4DB4" w:rsidRDefault="008D4DB4" w:rsidP="008D4DB4">
            <w:pPr>
              <w:spacing w:after="40"/>
              <w:rPr>
                <w:rFonts w:asciiTheme="minorHAnsi" w:hAnsiTheme="minorHAnsi" w:cstheme="minorHAnsi"/>
                <w:color w:val="auto"/>
                <w:sz w:val="20"/>
                <w:szCs w:val="20"/>
              </w:rPr>
            </w:pPr>
            <w:r w:rsidRPr="008D4DB4">
              <w:rPr>
                <w:rFonts w:asciiTheme="minorHAnsi" w:hAnsiTheme="minorHAnsi" w:cstheme="minorHAnsi"/>
                <w:color w:val="auto"/>
                <w:sz w:val="20"/>
                <w:szCs w:val="20"/>
              </w:rPr>
              <w:t>Please fill in the amount for the desired credit.</w:t>
            </w:r>
          </w:p>
          <w:p w14:paraId="0F60C8D8" w14:textId="1C363C47" w:rsidR="008D4DB4" w:rsidRPr="008D4DB4" w:rsidRDefault="008D4DB4" w:rsidP="008D4DB4">
            <w:pPr>
              <w:spacing w:after="40"/>
              <w:rPr>
                <w:rFonts w:asciiTheme="minorHAnsi" w:hAnsiTheme="minorHAnsi" w:cstheme="minorHAnsi"/>
                <w:i/>
                <w:color w:val="auto"/>
                <w:sz w:val="20"/>
                <w:szCs w:val="20"/>
              </w:rPr>
            </w:pPr>
            <w:sdt>
              <w:sdtPr>
                <w:rPr>
                  <w:rFonts w:asciiTheme="minorHAnsi" w:hAnsiTheme="minorHAnsi" w:cstheme="minorHAnsi"/>
                  <w:i/>
                  <w:color w:val="auto"/>
                  <w:sz w:val="20"/>
                  <w:szCs w:val="20"/>
                </w:rPr>
                <w:id w:val="1097144267"/>
                <w14:checkbox>
                  <w14:checked w14:val="0"/>
                  <w14:checkedState w14:val="2612" w14:font="MS Gothic"/>
                  <w14:uncheckedState w14:val="2610" w14:font="MS Gothic"/>
                </w14:checkbox>
              </w:sdtPr>
              <w:sdtContent>
                <w:r w:rsidRPr="008D4DB4">
                  <w:rPr>
                    <w:rFonts w:ascii="MS Gothic" w:eastAsia="MS Gothic" w:hAnsi="MS Gothic" w:cstheme="minorHAnsi" w:hint="eastAsia"/>
                    <w:color w:val="auto"/>
                    <w:sz w:val="20"/>
                    <w:szCs w:val="20"/>
                  </w:rPr>
                  <w:t>☐</w:t>
                </w:r>
              </w:sdtContent>
            </w:sdt>
            <w:r>
              <w:rPr>
                <w:rFonts w:asciiTheme="minorHAnsi" w:hAnsiTheme="minorHAnsi" w:cstheme="minorHAnsi"/>
                <w:i/>
                <w:color w:val="auto"/>
                <w:sz w:val="20"/>
                <w:szCs w:val="20"/>
              </w:rPr>
              <w:t xml:space="preserve"> </w:t>
            </w:r>
            <w:sdt>
              <w:sdtPr>
                <w:rPr>
                  <w:rFonts w:asciiTheme="minorHAnsi" w:hAnsiTheme="minorHAnsi" w:cstheme="minorHAnsi"/>
                  <w:i/>
                  <w:color w:val="auto"/>
                  <w:sz w:val="20"/>
                  <w:szCs w:val="20"/>
                </w:rPr>
                <w:id w:val="-1391657906"/>
                <w:placeholder>
                  <w:docPart w:val="4F2D3A836B2943BABF8F7ADCCECB42BC"/>
                </w:placeholder>
                <w:showingPlcHdr/>
                <w:text/>
              </w:sdtPr>
              <w:sdtContent>
                <w:r w:rsidRPr="008D4DB4">
                  <w:rPr>
                    <w:rStyle w:val="PlaceholderText"/>
                    <w:sz w:val="20"/>
                    <w:szCs w:val="20"/>
                  </w:rPr>
                  <w:t>Credit amount</w:t>
                </w:r>
              </w:sdtContent>
            </w:sdt>
            <w:r>
              <w:rPr>
                <w:rFonts w:asciiTheme="minorHAnsi" w:hAnsiTheme="minorHAnsi" w:cstheme="minorHAnsi"/>
                <w:i/>
                <w:color w:val="auto"/>
                <w:sz w:val="20"/>
                <w:szCs w:val="20"/>
              </w:rPr>
              <w:t xml:space="preserve"> </w:t>
            </w:r>
            <w:r w:rsidRPr="008D4DB4">
              <w:rPr>
                <w:rFonts w:asciiTheme="minorHAnsi" w:hAnsiTheme="minorHAnsi" w:cstheme="minorHAnsi"/>
                <w:i/>
                <w:color w:val="auto"/>
                <w:sz w:val="20"/>
                <w:szCs w:val="20"/>
              </w:rPr>
              <w:t xml:space="preserve">AMA PRA Category 1 Credit(s) ™ </w:t>
            </w:r>
          </w:p>
          <w:p w14:paraId="4C33052D" w14:textId="67B3340D" w:rsidR="008D4DB4" w:rsidRDefault="008D4DB4" w:rsidP="008D4DB4">
            <w:pPr>
              <w:spacing w:after="40"/>
              <w:rPr>
                <w:rFonts w:asciiTheme="minorHAnsi" w:hAnsiTheme="minorHAnsi" w:cstheme="minorHAnsi"/>
                <w:color w:val="auto"/>
                <w:sz w:val="20"/>
                <w:szCs w:val="20"/>
              </w:rPr>
            </w:pPr>
            <w:sdt>
              <w:sdtPr>
                <w:rPr>
                  <w:rFonts w:asciiTheme="minorHAnsi" w:hAnsiTheme="minorHAnsi" w:cstheme="minorHAnsi"/>
                  <w:color w:val="auto"/>
                  <w:sz w:val="20"/>
                  <w:szCs w:val="20"/>
                </w:rPr>
                <w:id w:val="1102151437"/>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r>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196820276"/>
                <w:placeholder>
                  <w:docPart w:val="026813FBA10B4073BC5CABE9BD118A5F"/>
                </w:placeholder>
                <w:showingPlcHdr/>
                <w:text/>
              </w:sdtPr>
              <w:sdtContent>
                <w:r w:rsidRPr="008D4DB4">
                  <w:rPr>
                    <w:rStyle w:val="PlaceholderText"/>
                    <w:sz w:val="20"/>
                    <w:szCs w:val="20"/>
                  </w:rPr>
                  <w:t>Credit amount</w:t>
                </w:r>
              </w:sdtContent>
            </w:sdt>
            <w:r>
              <w:rPr>
                <w:rFonts w:asciiTheme="minorHAnsi" w:hAnsiTheme="minorHAnsi" w:cstheme="minorHAnsi"/>
                <w:color w:val="auto"/>
                <w:sz w:val="20"/>
                <w:szCs w:val="20"/>
              </w:rPr>
              <w:t xml:space="preserve"> CNE </w:t>
            </w:r>
          </w:p>
          <w:p w14:paraId="6CF16599" w14:textId="60E0C2C4" w:rsidR="008D4DB4" w:rsidRPr="008D4DB4" w:rsidRDefault="008D4DB4" w:rsidP="008D4DB4">
            <w:pPr>
              <w:spacing w:after="40"/>
              <w:rPr>
                <w:rFonts w:asciiTheme="minorHAnsi" w:hAnsiTheme="minorHAnsi" w:cstheme="minorHAnsi"/>
                <w:color w:val="auto"/>
                <w:sz w:val="20"/>
                <w:szCs w:val="20"/>
              </w:rPr>
            </w:pPr>
            <w:sdt>
              <w:sdtPr>
                <w:rPr>
                  <w:rFonts w:asciiTheme="minorHAnsi" w:hAnsiTheme="minorHAnsi" w:cstheme="minorHAnsi"/>
                  <w:color w:val="auto"/>
                  <w:sz w:val="20"/>
                  <w:szCs w:val="20"/>
                </w:rPr>
                <w:id w:val="1637062079"/>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r>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339420679"/>
                <w:placeholder>
                  <w:docPart w:val="69C66B1CC3534BCAB806CF82AEBAB515"/>
                </w:placeholder>
                <w:showingPlcHdr/>
                <w:text/>
              </w:sdtPr>
              <w:sdtContent>
                <w:r w:rsidRPr="008D4DB4">
                  <w:rPr>
                    <w:rStyle w:val="PlaceholderText"/>
                    <w:sz w:val="20"/>
                    <w:szCs w:val="20"/>
                  </w:rPr>
                  <w:t>Credit amount</w:t>
                </w:r>
              </w:sdtContent>
            </w:sdt>
            <w:r>
              <w:rPr>
                <w:rFonts w:asciiTheme="minorHAnsi" w:hAnsiTheme="minorHAnsi" w:cstheme="minorHAnsi"/>
                <w:color w:val="auto"/>
                <w:sz w:val="20"/>
                <w:szCs w:val="20"/>
              </w:rPr>
              <w:t xml:space="preserve"> </w:t>
            </w:r>
            <w:r w:rsidRPr="008D4DB4">
              <w:rPr>
                <w:rFonts w:asciiTheme="minorHAnsi" w:hAnsiTheme="minorHAnsi" w:cstheme="minorHAnsi"/>
                <w:color w:val="auto"/>
                <w:sz w:val="20"/>
                <w:szCs w:val="20"/>
              </w:rPr>
              <w:t>Contact Hours</w:t>
            </w:r>
          </w:p>
          <w:p w14:paraId="03D3829E" w14:textId="299CD68F" w:rsidR="008D4DB4" w:rsidRPr="008D4DB4" w:rsidRDefault="008D4DB4" w:rsidP="008D4DB4">
            <w:pPr>
              <w:spacing w:after="40"/>
              <w:rPr>
                <w:rFonts w:asciiTheme="minorHAnsi" w:hAnsiTheme="minorHAnsi" w:cstheme="minorHAnsi"/>
                <w:color w:val="auto"/>
                <w:sz w:val="20"/>
                <w:szCs w:val="20"/>
              </w:rPr>
            </w:pPr>
            <w:sdt>
              <w:sdtPr>
                <w:rPr>
                  <w:rFonts w:asciiTheme="minorHAnsi" w:hAnsiTheme="minorHAnsi" w:cstheme="minorHAnsi"/>
                  <w:color w:val="auto"/>
                  <w:sz w:val="20"/>
                  <w:szCs w:val="20"/>
                </w:rPr>
                <w:id w:val="996845271"/>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r>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063534639"/>
                <w:placeholder>
                  <w:docPart w:val="5F02585BBC23480696C5466B6D8785B2"/>
                </w:placeholder>
                <w:showingPlcHdr/>
                <w:text/>
              </w:sdtPr>
              <w:sdtContent>
                <w:r w:rsidRPr="008D4DB4">
                  <w:rPr>
                    <w:rStyle w:val="PlaceholderText"/>
                    <w:sz w:val="20"/>
                    <w:szCs w:val="20"/>
                  </w:rPr>
                  <w:t>Credit amount</w:t>
                </w:r>
              </w:sdtContent>
            </w:sdt>
            <w:r>
              <w:rPr>
                <w:rFonts w:asciiTheme="minorHAnsi" w:hAnsiTheme="minorHAnsi" w:cstheme="minorHAnsi"/>
                <w:color w:val="auto"/>
                <w:sz w:val="20"/>
                <w:szCs w:val="20"/>
              </w:rPr>
              <w:t xml:space="preserve"> </w:t>
            </w:r>
            <w:r w:rsidRPr="008D4DB4">
              <w:rPr>
                <w:rFonts w:asciiTheme="minorHAnsi" w:hAnsiTheme="minorHAnsi" w:cstheme="minorHAnsi"/>
                <w:color w:val="auto"/>
                <w:sz w:val="20"/>
                <w:szCs w:val="20"/>
              </w:rPr>
              <w:t>CEU</w:t>
            </w:r>
          </w:p>
          <w:p w14:paraId="64468764" w14:textId="00E0015F" w:rsidR="008D4DB4" w:rsidRPr="008D4DB4" w:rsidRDefault="008D4DB4" w:rsidP="008D4DB4">
            <w:pPr>
              <w:spacing w:after="40"/>
              <w:rPr>
                <w:rFonts w:asciiTheme="minorHAnsi" w:hAnsiTheme="minorHAnsi" w:cstheme="minorHAnsi"/>
                <w:color w:val="auto"/>
                <w:sz w:val="20"/>
                <w:szCs w:val="20"/>
              </w:rPr>
            </w:pPr>
            <w:sdt>
              <w:sdtPr>
                <w:rPr>
                  <w:rFonts w:asciiTheme="minorHAnsi" w:hAnsiTheme="minorHAnsi" w:cstheme="minorHAnsi"/>
                  <w:color w:val="auto"/>
                  <w:sz w:val="20"/>
                  <w:szCs w:val="20"/>
                </w:rPr>
                <w:id w:val="1030918837"/>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r>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5736351"/>
                <w:placeholder>
                  <w:docPart w:val="AD556107109341118A16B6D06E2D6125"/>
                </w:placeholder>
                <w:showingPlcHdr/>
                <w:text/>
              </w:sdtPr>
              <w:sdtContent>
                <w:r w:rsidRPr="008D4DB4">
                  <w:rPr>
                    <w:rStyle w:val="PlaceholderText"/>
                    <w:sz w:val="20"/>
                    <w:szCs w:val="20"/>
                  </w:rPr>
                  <w:t>Credit amount</w:t>
                </w:r>
              </w:sdtContent>
            </w:sdt>
            <w:r>
              <w:rPr>
                <w:rFonts w:asciiTheme="minorHAnsi" w:hAnsiTheme="minorHAnsi" w:cstheme="minorHAnsi"/>
                <w:color w:val="auto"/>
                <w:sz w:val="20"/>
                <w:szCs w:val="20"/>
              </w:rPr>
              <w:t xml:space="preserve"> </w:t>
            </w:r>
            <w:r w:rsidRPr="008D4DB4">
              <w:rPr>
                <w:rFonts w:asciiTheme="minorHAnsi" w:hAnsiTheme="minorHAnsi" w:cstheme="minorHAnsi"/>
                <w:color w:val="auto"/>
                <w:sz w:val="20"/>
                <w:szCs w:val="20"/>
              </w:rPr>
              <w:t>ACPE</w:t>
            </w:r>
          </w:p>
          <w:p w14:paraId="0F217E52" w14:textId="53F6BBEE" w:rsidR="008D4DB4" w:rsidRPr="00CE5BD0" w:rsidRDefault="008D4DB4" w:rsidP="008D4DB4">
            <w:pPr>
              <w:spacing w:after="40"/>
              <w:rPr>
                <w:rFonts w:asciiTheme="minorHAnsi" w:hAnsiTheme="minorHAnsi" w:cstheme="minorHAnsi"/>
                <w:color w:val="auto"/>
                <w:sz w:val="20"/>
                <w:szCs w:val="20"/>
              </w:rPr>
            </w:pPr>
            <w:sdt>
              <w:sdtPr>
                <w:rPr>
                  <w:rFonts w:asciiTheme="minorHAnsi" w:hAnsiTheme="minorHAnsi" w:cstheme="minorHAnsi"/>
                  <w:color w:val="auto"/>
                  <w:sz w:val="20"/>
                  <w:szCs w:val="20"/>
                </w:rPr>
                <w:id w:val="1014656691"/>
                <w14:checkbox>
                  <w14:checked w14:val="0"/>
                  <w14:checkedState w14:val="2612" w14:font="MS Gothic"/>
                  <w14:uncheckedState w14:val="2610" w14:font="MS Gothic"/>
                </w14:checkbox>
              </w:sdtPr>
              <w:sdtContent>
                <w:r>
                  <w:rPr>
                    <w:rFonts w:ascii="MS Gothic" w:eastAsia="MS Gothic" w:hAnsi="MS Gothic" w:cstheme="minorHAnsi" w:hint="eastAsia"/>
                    <w:color w:val="auto"/>
                    <w:sz w:val="20"/>
                    <w:szCs w:val="20"/>
                  </w:rPr>
                  <w:t>☐</w:t>
                </w:r>
              </w:sdtContent>
            </w:sdt>
            <w:r>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172454782"/>
                <w:placeholder>
                  <w:docPart w:val="6337CBE080634F9AB51580C93FF0A36B"/>
                </w:placeholder>
                <w:showingPlcHdr/>
                <w:text/>
              </w:sdtPr>
              <w:sdtContent>
                <w:r w:rsidRPr="008D4DB4">
                  <w:rPr>
                    <w:rStyle w:val="PlaceholderText"/>
                    <w:sz w:val="20"/>
                    <w:szCs w:val="20"/>
                  </w:rPr>
                  <w:t>Credit amount</w:t>
                </w:r>
              </w:sdtContent>
            </w:sdt>
            <w:r>
              <w:rPr>
                <w:rFonts w:asciiTheme="minorHAnsi" w:hAnsiTheme="minorHAnsi" w:cstheme="minorHAnsi"/>
                <w:color w:val="auto"/>
                <w:sz w:val="20"/>
                <w:szCs w:val="20"/>
              </w:rPr>
              <w:t xml:space="preserve"> </w:t>
            </w:r>
            <w:r w:rsidRPr="008D4DB4">
              <w:rPr>
                <w:rFonts w:asciiTheme="minorHAnsi" w:hAnsiTheme="minorHAnsi" w:cstheme="minorHAnsi"/>
                <w:color w:val="auto"/>
                <w:sz w:val="20"/>
                <w:szCs w:val="20"/>
              </w:rPr>
              <w:t xml:space="preserve">Other: </w:t>
            </w:r>
            <w:r w:rsidRPr="008D4DB4">
              <w:rPr>
                <w:rFonts w:asciiTheme="minorHAnsi" w:hAnsiTheme="minorHAnsi" w:cstheme="minorHAnsi"/>
                <w:color w:val="auto"/>
                <w:sz w:val="20"/>
                <w:szCs w:val="20"/>
              </w:rPr>
              <w:cr/>
            </w:r>
            <w:sdt>
              <w:sdtPr>
                <w:rPr>
                  <w:rFonts w:asciiTheme="minorHAnsi" w:hAnsiTheme="minorHAnsi" w:cstheme="minorHAnsi"/>
                  <w:color w:val="auto"/>
                  <w:sz w:val="20"/>
                  <w:szCs w:val="20"/>
                </w:rPr>
                <w:id w:val="82424811"/>
                <w:placeholder>
                  <w:docPart w:val="DefaultPlaceholder_1081868574"/>
                </w:placeholder>
                <w:showingPlcHdr/>
                <w:text/>
              </w:sdtPr>
              <w:sdtContent>
                <w:r w:rsidRPr="008D4DB4">
                  <w:rPr>
                    <w:rStyle w:val="PlaceholderText"/>
                    <w:sz w:val="20"/>
                    <w:szCs w:val="20"/>
                  </w:rPr>
                  <w:t>Click here to enter text.</w:t>
                </w:r>
              </w:sdtContent>
            </w:sdt>
          </w:p>
        </w:tc>
      </w:tr>
      <w:tr w:rsidR="001B44A5" w:rsidRPr="00DF1F83" w14:paraId="43D4D70E" w14:textId="77777777" w:rsidTr="008D4DB4">
        <w:trPr>
          <w:trHeight w:val="1616"/>
        </w:trPr>
        <w:tc>
          <w:tcPr>
            <w:tcW w:w="534" w:type="dxa"/>
            <w:tcBorders>
              <w:top w:val="single" w:sz="4" w:space="0" w:color="000000"/>
              <w:left w:val="single" w:sz="4" w:space="0" w:color="000000"/>
              <w:bottom w:val="single" w:sz="8" w:space="0" w:color="000000"/>
              <w:right w:val="single" w:sz="4" w:space="0" w:color="000000"/>
            </w:tcBorders>
            <w:vAlign w:val="center"/>
          </w:tcPr>
          <w:p w14:paraId="43D4D704" w14:textId="7F4C27F3" w:rsidR="001B44A5" w:rsidRPr="00DF1F83" w:rsidRDefault="007C087B" w:rsidP="00D36491">
            <w:pPr>
              <w:rPr>
                <w:rFonts w:asciiTheme="minorHAnsi" w:hAnsiTheme="minorHAnsi" w:cstheme="minorHAnsi"/>
                <w:b/>
                <w:color w:val="auto"/>
                <w:sz w:val="20"/>
                <w:szCs w:val="20"/>
              </w:rPr>
            </w:pPr>
            <w:r>
              <w:rPr>
                <w:rFonts w:asciiTheme="minorHAnsi" w:hAnsiTheme="minorHAnsi" w:cstheme="minorHAnsi"/>
                <w:b/>
                <w:color w:val="auto"/>
                <w:sz w:val="20"/>
                <w:szCs w:val="20"/>
              </w:rPr>
              <w:lastRenderedPageBreak/>
              <w:t xml:space="preserve"> 3</w:t>
            </w:r>
            <w:r w:rsidR="001B44A5" w:rsidRPr="00DF1F83">
              <w:rPr>
                <w:rFonts w:asciiTheme="minorHAnsi" w:hAnsiTheme="minorHAnsi" w:cstheme="minorHAnsi"/>
                <w:b/>
                <w:color w:val="auto"/>
                <w:sz w:val="20"/>
                <w:szCs w:val="20"/>
              </w:rPr>
              <w:t xml:space="preserve">. </w:t>
            </w:r>
          </w:p>
        </w:tc>
        <w:tc>
          <w:tcPr>
            <w:tcW w:w="1801" w:type="dxa"/>
            <w:tcBorders>
              <w:top w:val="single" w:sz="4" w:space="0" w:color="000000"/>
              <w:left w:val="single" w:sz="4" w:space="0" w:color="000000"/>
              <w:bottom w:val="single" w:sz="8" w:space="0" w:color="000000"/>
              <w:right w:val="single" w:sz="4" w:space="0" w:color="000000"/>
            </w:tcBorders>
            <w:vAlign w:val="center"/>
          </w:tcPr>
          <w:p w14:paraId="3DA18607" w14:textId="77777777" w:rsidR="008D4DB4" w:rsidRDefault="008D4DB4" w:rsidP="008D4DB4">
            <w:pPr>
              <w:ind w:left="1"/>
              <w:rPr>
                <w:rFonts w:asciiTheme="minorHAnsi" w:hAnsiTheme="minorHAnsi" w:cstheme="minorHAnsi"/>
                <w:b/>
                <w:color w:val="auto"/>
                <w:sz w:val="20"/>
                <w:szCs w:val="20"/>
              </w:rPr>
            </w:pPr>
          </w:p>
          <w:p w14:paraId="789F8C5D" w14:textId="77777777" w:rsidR="008D4DB4" w:rsidRDefault="008D4DB4" w:rsidP="008D4DB4">
            <w:pPr>
              <w:ind w:left="1"/>
              <w:rPr>
                <w:rFonts w:asciiTheme="minorHAnsi" w:hAnsiTheme="minorHAnsi" w:cstheme="minorHAnsi"/>
                <w:b/>
                <w:color w:val="auto"/>
                <w:sz w:val="20"/>
                <w:szCs w:val="20"/>
              </w:rPr>
            </w:pPr>
          </w:p>
          <w:p w14:paraId="1BD8B31D" w14:textId="77777777" w:rsidR="008D4DB4" w:rsidRDefault="008D4DB4" w:rsidP="008D4DB4">
            <w:pPr>
              <w:ind w:left="1"/>
              <w:rPr>
                <w:rFonts w:asciiTheme="minorHAnsi" w:hAnsiTheme="minorHAnsi" w:cstheme="minorHAnsi"/>
                <w:b/>
                <w:color w:val="auto"/>
                <w:sz w:val="20"/>
                <w:szCs w:val="20"/>
              </w:rPr>
            </w:pPr>
          </w:p>
          <w:p w14:paraId="635C2597" w14:textId="77777777" w:rsidR="008D4DB4" w:rsidRDefault="008D4DB4" w:rsidP="008D4DB4">
            <w:pPr>
              <w:ind w:left="1"/>
              <w:rPr>
                <w:rFonts w:asciiTheme="minorHAnsi" w:hAnsiTheme="minorHAnsi" w:cstheme="minorHAnsi"/>
                <w:b/>
                <w:color w:val="auto"/>
                <w:sz w:val="20"/>
                <w:szCs w:val="20"/>
              </w:rPr>
            </w:pPr>
          </w:p>
          <w:p w14:paraId="611B0BB0" w14:textId="77777777" w:rsidR="008D4DB4" w:rsidRDefault="008D4DB4" w:rsidP="008D4DB4">
            <w:pPr>
              <w:ind w:left="1"/>
              <w:rPr>
                <w:rFonts w:asciiTheme="minorHAnsi" w:hAnsiTheme="minorHAnsi" w:cstheme="minorHAnsi"/>
                <w:b/>
                <w:color w:val="auto"/>
                <w:sz w:val="20"/>
                <w:szCs w:val="20"/>
              </w:rPr>
            </w:pPr>
          </w:p>
          <w:p w14:paraId="659C461D" w14:textId="77777777" w:rsidR="008D4DB4" w:rsidRDefault="008D4DB4" w:rsidP="008D4DB4">
            <w:pPr>
              <w:ind w:left="1"/>
              <w:rPr>
                <w:rFonts w:asciiTheme="minorHAnsi" w:hAnsiTheme="minorHAnsi" w:cstheme="minorHAnsi"/>
                <w:b/>
                <w:color w:val="auto"/>
                <w:sz w:val="20"/>
                <w:szCs w:val="20"/>
              </w:rPr>
            </w:pPr>
          </w:p>
          <w:p w14:paraId="373AA4F2" w14:textId="77777777" w:rsidR="008D4DB4" w:rsidRDefault="008D4DB4" w:rsidP="008D4DB4">
            <w:pPr>
              <w:ind w:left="1"/>
              <w:rPr>
                <w:rFonts w:asciiTheme="minorHAnsi" w:hAnsiTheme="minorHAnsi" w:cstheme="minorHAnsi"/>
                <w:b/>
                <w:color w:val="auto"/>
                <w:sz w:val="20"/>
                <w:szCs w:val="20"/>
              </w:rPr>
            </w:pPr>
          </w:p>
          <w:p w14:paraId="5FD6ACA8" w14:textId="77777777" w:rsidR="008D4DB4" w:rsidRDefault="008D4DB4" w:rsidP="008D4DB4">
            <w:pPr>
              <w:ind w:left="1"/>
              <w:rPr>
                <w:rFonts w:asciiTheme="minorHAnsi" w:hAnsiTheme="minorHAnsi" w:cstheme="minorHAnsi"/>
                <w:b/>
                <w:color w:val="auto"/>
                <w:sz w:val="20"/>
                <w:szCs w:val="20"/>
              </w:rPr>
            </w:pPr>
          </w:p>
          <w:p w14:paraId="21C09541" w14:textId="77777777" w:rsidR="008D4DB4" w:rsidRPr="00DF1F83" w:rsidRDefault="008D4DB4" w:rsidP="008D4DB4">
            <w:pPr>
              <w:spacing w:after="40"/>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Planning Process </w:t>
            </w:r>
          </w:p>
          <w:p w14:paraId="742AA185" w14:textId="77777777" w:rsidR="008D4DB4" w:rsidRPr="00DF1F83" w:rsidRDefault="008D4DB4" w:rsidP="008D4DB4">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(C2, C7, C23, C24, </w:t>
            </w:r>
          </w:p>
          <w:p w14:paraId="22837363" w14:textId="77777777" w:rsidR="008D4DB4" w:rsidRDefault="008D4DB4" w:rsidP="008D4DB4">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C25, C28) </w:t>
            </w:r>
          </w:p>
          <w:p w14:paraId="76F22202" w14:textId="77777777" w:rsidR="008D4DB4" w:rsidRDefault="008D4DB4" w:rsidP="008D4DB4">
            <w:pPr>
              <w:ind w:left="1"/>
              <w:rPr>
                <w:rFonts w:asciiTheme="minorHAnsi" w:hAnsiTheme="minorHAnsi" w:cstheme="minorHAnsi"/>
                <w:b/>
                <w:color w:val="auto"/>
                <w:sz w:val="20"/>
                <w:szCs w:val="20"/>
              </w:rPr>
            </w:pPr>
          </w:p>
          <w:p w14:paraId="400763A5" w14:textId="77777777" w:rsidR="008D4DB4" w:rsidRDefault="008D4DB4" w:rsidP="008D4DB4">
            <w:pPr>
              <w:rPr>
                <w:rFonts w:asciiTheme="minorHAnsi" w:hAnsiTheme="minorHAnsi" w:cstheme="minorHAnsi"/>
                <w:b/>
                <w:color w:val="auto"/>
                <w:sz w:val="20"/>
                <w:szCs w:val="20"/>
              </w:rPr>
            </w:pPr>
          </w:p>
          <w:p w14:paraId="7686859B" w14:textId="77777777" w:rsidR="008D4DB4" w:rsidRDefault="008D4DB4" w:rsidP="008D4DB4">
            <w:pPr>
              <w:rPr>
                <w:rFonts w:asciiTheme="minorHAnsi" w:hAnsiTheme="minorHAnsi" w:cstheme="minorHAnsi"/>
                <w:b/>
                <w:color w:val="auto"/>
                <w:sz w:val="20"/>
                <w:szCs w:val="20"/>
              </w:rPr>
            </w:pPr>
          </w:p>
          <w:p w14:paraId="49AA9394" w14:textId="77777777" w:rsidR="008D4DB4" w:rsidRDefault="008D4DB4" w:rsidP="008D4DB4">
            <w:pPr>
              <w:ind w:left="1"/>
              <w:rPr>
                <w:rFonts w:asciiTheme="minorHAnsi" w:hAnsiTheme="minorHAnsi" w:cstheme="minorHAnsi"/>
                <w:b/>
                <w:color w:val="auto"/>
                <w:sz w:val="20"/>
                <w:szCs w:val="20"/>
              </w:rPr>
            </w:pPr>
          </w:p>
          <w:p w14:paraId="2FEC79D8" w14:textId="77777777" w:rsidR="008D4DB4" w:rsidRDefault="008D4DB4" w:rsidP="008D4DB4">
            <w:pPr>
              <w:ind w:left="1"/>
              <w:rPr>
                <w:rFonts w:asciiTheme="minorHAnsi" w:hAnsiTheme="minorHAnsi" w:cstheme="minorHAnsi"/>
                <w:b/>
                <w:color w:val="auto"/>
                <w:sz w:val="20"/>
                <w:szCs w:val="20"/>
              </w:rPr>
            </w:pPr>
          </w:p>
          <w:p w14:paraId="1E0B2E95" w14:textId="77777777" w:rsidR="008D4DB4" w:rsidRDefault="008D4DB4" w:rsidP="008D4DB4">
            <w:pPr>
              <w:ind w:left="1"/>
              <w:rPr>
                <w:rFonts w:asciiTheme="minorHAnsi" w:hAnsiTheme="minorHAnsi" w:cstheme="minorHAnsi"/>
                <w:b/>
                <w:color w:val="auto"/>
                <w:sz w:val="20"/>
                <w:szCs w:val="20"/>
              </w:rPr>
            </w:pPr>
          </w:p>
          <w:p w14:paraId="2E06DF2D" w14:textId="77777777" w:rsidR="008D4DB4" w:rsidRDefault="008D4DB4" w:rsidP="008D4DB4">
            <w:pPr>
              <w:ind w:left="1"/>
              <w:rPr>
                <w:rFonts w:asciiTheme="minorHAnsi" w:hAnsiTheme="minorHAnsi" w:cstheme="minorHAnsi"/>
                <w:b/>
                <w:color w:val="auto"/>
                <w:sz w:val="20"/>
                <w:szCs w:val="20"/>
              </w:rPr>
            </w:pPr>
          </w:p>
          <w:p w14:paraId="58AC7B0B" w14:textId="77777777" w:rsidR="008D4DB4" w:rsidRDefault="008D4DB4" w:rsidP="008D4DB4">
            <w:pPr>
              <w:ind w:left="1"/>
              <w:rPr>
                <w:rFonts w:asciiTheme="minorHAnsi" w:hAnsiTheme="minorHAnsi" w:cstheme="minorHAnsi"/>
                <w:b/>
                <w:color w:val="auto"/>
                <w:sz w:val="20"/>
                <w:szCs w:val="20"/>
              </w:rPr>
            </w:pPr>
          </w:p>
          <w:p w14:paraId="6F229457" w14:textId="77777777" w:rsidR="008D4DB4" w:rsidRDefault="008D4DB4" w:rsidP="008D4DB4">
            <w:pPr>
              <w:ind w:left="1"/>
              <w:rPr>
                <w:rFonts w:asciiTheme="minorHAnsi" w:hAnsiTheme="minorHAnsi" w:cstheme="minorHAnsi"/>
                <w:b/>
                <w:color w:val="auto"/>
                <w:sz w:val="20"/>
                <w:szCs w:val="20"/>
              </w:rPr>
            </w:pPr>
          </w:p>
          <w:p w14:paraId="1CA1BB3A" w14:textId="77777777" w:rsidR="007C087B" w:rsidRDefault="007C087B" w:rsidP="008D4DB4">
            <w:pPr>
              <w:ind w:left="1"/>
              <w:rPr>
                <w:rFonts w:asciiTheme="minorHAnsi" w:hAnsiTheme="minorHAnsi" w:cstheme="minorHAnsi"/>
                <w:b/>
                <w:color w:val="auto"/>
                <w:sz w:val="20"/>
                <w:szCs w:val="20"/>
              </w:rPr>
            </w:pPr>
          </w:p>
          <w:p w14:paraId="03987006" w14:textId="77777777" w:rsidR="007C087B" w:rsidRDefault="007C087B" w:rsidP="008D4DB4">
            <w:pPr>
              <w:ind w:left="1"/>
              <w:rPr>
                <w:rFonts w:asciiTheme="minorHAnsi" w:hAnsiTheme="minorHAnsi" w:cstheme="minorHAnsi"/>
                <w:b/>
                <w:color w:val="auto"/>
                <w:sz w:val="20"/>
                <w:szCs w:val="20"/>
              </w:rPr>
            </w:pPr>
          </w:p>
          <w:p w14:paraId="0A0E4264" w14:textId="77777777" w:rsidR="007C087B" w:rsidRDefault="007C087B" w:rsidP="008D4DB4">
            <w:pPr>
              <w:ind w:left="1"/>
              <w:rPr>
                <w:rFonts w:asciiTheme="minorHAnsi" w:hAnsiTheme="minorHAnsi" w:cstheme="minorHAnsi"/>
                <w:b/>
                <w:color w:val="auto"/>
                <w:sz w:val="20"/>
                <w:szCs w:val="20"/>
              </w:rPr>
            </w:pPr>
          </w:p>
          <w:p w14:paraId="6015B03F" w14:textId="77777777" w:rsidR="007C087B" w:rsidRDefault="007C087B" w:rsidP="008D4DB4">
            <w:pPr>
              <w:ind w:left="1"/>
              <w:rPr>
                <w:rFonts w:asciiTheme="minorHAnsi" w:hAnsiTheme="minorHAnsi" w:cstheme="minorHAnsi"/>
                <w:b/>
                <w:color w:val="auto"/>
                <w:sz w:val="20"/>
                <w:szCs w:val="20"/>
              </w:rPr>
            </w:pPr>
          </w:p>
          <w:p w14:paraId="3B174A63" w14:textId="77777777" w:rsidR="007C087B" w:rsidRDefault="007C087B" w:rsidP="008D4DB4">
            <w:pPr>
              <w:ind w:left="1"/>
              <w:rPr>
                <w:rFonts w:asciiTheme="minorHAnsi" w:hAnsiTheme="minorHAnsi" w:cstheme="minorHAnsi"/>
                <w:b/>
                <w:color w:val="auto"/>
                <w:sz w:val="20"/>
                <w:szCs w:val="20"/>
              </w:rPr>
            </w:pPr>
          </w:p>
          <w:p w14:paraId="078D8838" w14:textId="77777777" w:rsidR="007C087B" w:rsidRDefault="007C087B" w:rsidP="008D4DB4">
            <w:pPr>
              <w:ind w:left="1"/>
              <w:rPr>
                <w:rFonts w:asciiTheme="minorHAnsi" w:hAnsiTheme="minorHAnsi" w:cstheme="minorHAnsi"/>
                <w:b/>
                <w:color w:val="auto"/>
                <w:sz w:val="20"/>
                <w:szCs w:val="20"/>
              </w:rPr>
            </w:pPr>
          </w:p>
          <w:p w14:paraId="5BAF6E0F" w14:textId="77777777" w:rsidR="007C087B" w:rsidRDefault="007C087B" w:rsidP="008D4DB4">
            <w:pPr>
              <w:ind w:left="1"/>
              <w:rPr>
                <w:rFonts w:asciiTheme="minorHAnsi" w:hAnsiTheme="minorHAnsi" w:cstheme="minorHAnsi"/>
                <w:b/>
                <w:color w:val="auto"/>
                <w:sz w:val="20"/>
                <w:szCs w:val="20"/>
              </w:rPr>
            </w:pPr>
          </w:p>
          <w:p w14:paraId="741E2B9C" w14:textId="77777777" w:rsidR="007C087B" w:rsidRDefault="007C087B" w:rsidP="008D4DB4">
            <w:pPr>
              <w:ind w:left="1"/>
              <w:rPr>
                <w:rFonts w:asciiTheme="minorHAnsi" w:hAnsiTheme="minorHAnsi" w:cstheme="minorHAnsi"/>
                <w:b/>
                <w:color w:val="auto"/>
                <w:sz w:val="20"/>
                <w:szCs w:val="20"/>
              </w:rPr>
            </w:pPr>
          </w:p>
          <w:p w14:paraId="447BEAAB" w14:textId="77777777" w:rsidR="007C087B" w:rsidRDefault="007C087B" w:rsidP="008D4DB4">
            <w:pPr>
              <w:ind w:left="1"/>
              <w:rPr>
                <w:rFonts w:asciiTheme="minorHAnsi" w:hAnsiTheme="minorHAnsi" w:cstheme="minorHAnsi"/>
                <w:b/>
                <w:color w:val="auto"/>
                <w:sz w:val="20"/>
                <w:szCs w:val="20"/>
              </w:rPr>
            </w:pPr>
          </w:p>
          <w:p w14:paraId="60E68AA5" w14:textId="77777777" w:rsidR="007C087B" w:rsidRDefault="007C087B" w:rsidP="008D4DB4">
            <w:pPr>
              <w:ind w:left="1"/>
              <w:rPr>
                <w:rFonts w:asciiTheme="minorHAnsi" w:hAnsiTheme="minorHAnsi" w:cstheme="minorHAnsi"/>
                <w:b/>
                <w:color w:val="auto"/>
                <w:sz w:val="20"/>
                <w:szCs w:val="20"/>
              </w:rPr>
            </w:pPr>
          </w:p>
          <w:p w14:paraId="0761C4B2" w14:textId="77777777" w:rsidR="007C087B" w:rsidRDefault="007C087B" w:rsidP="008D4DB4">
            <w:pPr>
              <w:ind w:left="1"/>
              <w:rPr>
                <w:rFonts w:asciiTheme="minorHAnsi" w:hAnsiTheme="minorHAnsi" w:cstheme="minorHAnsi"/>
                <w:b/>
                <w:color w:val="auto"/>
                <w:sz w:val="20"/>
                <w:szCs w:val="20"/>
              </w:rPr>
            </w:pPr>
          </w:p>
          <w:p w14:paraId="4CC39197" w14:textId="77777777" w:rsidR="007C087B" w:rsidRDefault="007C087B" w:rsidP="008D4DB4">
            <w:pPr>
              <w:ind w:left="1"/>
              <w:rPr>
                <w:rFonts w:asciiTheme="minorHAnsi" w:hAnsiTheme="minorHAnsi" w:cstheme="minorHAnsi"/>
                <w:b/>
                <w:color w:val="auto"/>
                <w:sz w:val="20"/>
                <w:szCs w:val="20"/>
              </w:rPr>
            </w:pPr>
          </w:p>
          <w:p w14:paraId="05B53F27" w14:textId="77777777" w:rsidR="007C087B" w:rsidRDefault="007C087B" w:rsidP="008D4DB4">
            <w:pPr>
              <w:ind w:left="1"/>
              <w:rPr>
                <w:rFonts w:asciiTheme="minorHAnsi" w:hAnsiTheme="minorHAnsi" w:cstheme="minorHAnsi"/>
                <w:b/>
                <w:color w:val="auto"/>
                <w:sz w:val="20"/>
                <w:szCs w:val="20"/>
              </w:rPr>
            </w:pPr>
          </w:p>
          <w:p w14:paraId="154460DC" w14:textId="77777777" w:rsidR="007C087B" w:rsidRDefault="007C087B" w:rsidP="008D4DB4">
            <w:pPr>
              <w:ind w:left="1"/>
              <w:rPr>
                <w:rFonts w:asciiTheme="minorHAnsi" w:hAnsiTheme="minorHAnsi" w:cstheme="minorHAnsi"/>
                <w:b/>
                <w:color w:val="auto"/>
                <w:sz w:val="20"/>
                <w:szCs w:val="20"/>
              </w:rPr>
            </w:pPr>
          </w:p>
          <w:p w14:paraId="7B449968" w14:textId="77777777" w:rsidR="007C087B" w:rsidRDefault="007C087B" w:rsidP="008D4DB4">
            <w:pPr>
              <w:ind w:left="1"/>
              <w:rPr>
                <w:rFonts w:asciiTheme="minorHAnsi" w:hAnsiTheme="minorHAnsi" w:cstheme="minorHAnsi"/>
                <w:b/>
                <w:color w:val="auto"/>
                <w:sz w:val="20"/>
                <w:szCs w:val="20"/>
              </w:rPr>
            </w:pPr>
          </w:p>
          <w:p w14:paraId="11BE218C" w14:textId="77777777" w:rsidR="007C087B" w:rsidRDefault="007C087B" w:rsidP="008D4DB4">
            <w:pPr>
              <w:ind w:left="1"/>
              <w:rPr>
                <w:rFonts w:asciiTheme="minorHAnsi" w:hAnsiTheme="minorHAnsi" w:cstheme="minorHAnsi"/>
                <w:b/>
                <w:color w:val="auto"/>
                <w:sz w:val="20"/>
                <w:szCs w:val="20"/>
              </w:rPr>
            </w:pPr>
          </w:p>
          <w:p w14:paraId="4619A797" w14:textId="77777777" w:rsidR="007C087B" w:rsidRDefault="007C087B" w:rsidP="008D4DB4">
            <w:pPr>
              <w:ind w:left="1"/>
              <w:rPr>
                <w:rFonts w:asciiTheme="minorHAnsi" w:hAnsiTheme="minorHAnsi" w:cstheme="minorHAnsi"/>
                <w:b/>
                <w:color w:val="auto"/>
                <w:sz w:val="20"/>
                <w:szCs w:val="20"/>
              </w:rPr>
            </w:pPr>
          </w:p>
          <w:p w14:paraId="43D4D707" w14:textId="77777777" w:rsidR="007C087B" w:rsidRPr="00DF1F83" w:rsidRDefault="007C087B" w:rsidP="008D4DB4">
            <w:pPr>
              <w:ind w:left="1"/>
              <w:rPr>
                <w:rFonts w:asciiTheme="minorHAnsi" w:hAnsiTheme="minorHAnsi" w:cstheme="minorHAnsi"/>
                <w:b/>
                <w:color w:val="auto"/>
                <w:sz w:val="20"/>
                <w:szCs w:val="20"/>
              </w:rPr>
            </w:pPr>
          </w:p>
        </w:tc>
        <w:tc>
          <w:tcPr>
            <w:tcW w:w="9000" w:type="dxa"/>
            <w:tcBorders>
              <w:top w:val="single" w:sz="4" w:space="0" w:color="000000"/>
              <w:left w:val="single" w:sz="4" w:space="0" w:color="000000"/>
              <w:bottom w:val="single" w:sz="4" w:space="0" w:color="auto"/>
              <w:right w:val="single" w:sz="4" w:space="0" w:color="auto"/>
            </w:tcBorders>
          </w:tcPr>
          <w:p w14:paraId="75BEB407" w14:textId="77777777" w:rsidR="008D4DB4" w:rsidRDefault="001B44A5" w:rsidP="00D36491">
            <w:pPr>
              <w:spacing w:after="62" w:line="239" w:lineRule="auto"/>
              <w:ind w:left="1"/>
              <w:jc w:val="both"/>
              <w:rPr>
                <w:rFonts w:asciiTheme="minorHAnsi" w:hAnsiTheme="minorHAnsi" w:cstheme="minorHAnsi"/>
                <w:b/>
                <w:i/>
                <w:color w:val="auto"/>
                <w:sz w:val="20"/>
                <w:szCs w:val="20"/>
              </w:rPr>
            </w:pPr>
            <w:r w:rsidRPr="00CE5BD0">
              <w:rPr>
                <w:rFonts w:asciiTheme="minorHAnsi" w:hAnsiTheme="minorHAnsi" w:cstheme="minorHAnsi"/>
                <w:color w:val="auto"/>
                <w:sz w:val="20"/>
                <w:szCs w:val="20"/>
              </w:rPr>
              <w:t>Who is involved in planning this activity?</w:t>
            </w:r>
            <w:r w:rsidRPr="00DF1F83">
              <w:rPr>
                <w:rFonts w:asciiTheme="minorHAnsi" w:hAnsiTheme="minorHAnsi" w:cstheme="minorHAnsi"/>
                <w:b/>
                <w:i/>
                <w:color w:val="auto"/>
                <w:sz w:val="20"/>
                <w:szCs w:val="20"/>
              </w:rPr>
              <w:t xml:space="preserve"> </w:t>
            </w:r>
          </w:p>
          <w:p w14:paraId="12A9252A" w14:textId="300D63DC" w:rsidR="00C872D5" w:rsidRPr="00C872D5" w:rsidRDefault="001B44A5" w:rsidP="00D36491">
            <w:pPr>
              <w:spacing w:after="62" w:line="239" w:lineRule="auto"/>
              <w:ind w:left="1"/>
              <w:jc w:val="both"/>
              <w:rPr>
                <w:rFonts w:asciiTheme="minorHAnsi" w:hAnsiTheme="minorHAnsi" w:cstheme="minorHAnsi"/>
                <w:i/>
                <w:color w:val="auto"/>
                <w:sz w:val="20"/>
                <w:szCs w:val="20"/>
              </w:rPr>
            </w:pPr>
            <w:r w:rsidRPr="00C872D5">
              <w:rPr>
                <w:rFonts w:asciiTheme="minorHAnsi" w:hAnsiTheme="minorHAnsi" w:cstheme="minorHAnsi"/>
                <w:color w:val="FF0000"/>
                <w:sz w:val="20"/>
                <w:szCs w:val="20"/>
              </w:rPr>
              <w:t xml:space="preserve">Anyone involved in planning must complete a </w:t>
            </w:r>
            <w:r w:rsidR="0056211F">
              <w:rPr>
                <w:rFonts w:asciiTheme="minorHAnsi" w:hAnsiTheme="minorHAnsi" w:cstheme="minorHAnsi"/>
                <w:color w:val="FF0000"/>
                <w:sz w:val="20"/>
                <w:szCs w:val="20"/>
              </w:rPr>
              <w:t>Disclosure F</w:t>
            </w:r>
            <w:r w:rsidRPr="00C872D5">
              <w:rPr>
                <w:rFonts w:asciiTheme="minorHAnsi" w:hAnsiTheme="minorHAnsi" w:cstheme="minorHAnsi"/>
                <w:color w:val="FF0000"/>
                <w:sz w:val="20"/>
                <w:szCs w:val="20"/>
              </w:rPr>
              <w:t>orm</w:t>
            </w:r>
            <w:r w:rsidRPr="00C872D5">
              <w:rPr>
                <w:rFonts w:asciiTheme="minorHAnsi" w:hAnsiTheme="minorHAnsi" w:cstheme="minorHAnsi"/>
                <w:i/>
                <w:color w:val="FF0000"/>
                <w:sz w:val="20"/>
                <w:szCs w:val="20"/>
              </w:rPr>
              <w:t xml:space="preserve">. </w:t>
            </w:r>
          </w:p>
          <w:p w14:paraId="43D4D708" w14:textId="7E036E88" w:rsidR="001B44A5" w:rsidRPr="00DF1F83" w:rsidRDefault="001B44A5" w:rsidP="00D36491">
            <w:pPr>
              <w:spacing w:after="62" w:line="239" w:lineRule="auto"/>
              <w:ind w:left="1"/>
              <w:jc w:val="both"/>
              <w:rPr>
                <w:rFonts w:asciiTheme="minorHAnsi" w:hAnsiTheme="minorHAnsi" w:cstheme="minorHAnsi"/>
                <w:color w:val="auto"/>
                <w:sz w:val="20"/>
                <w:szCs w:val="20"/>
              </w:rPr>
            </w:pPr>
            <w:r w:rsidRPr="00DF1F83">
              <w:rPr>
                <w:rFonts w:asciiTheme="minorHAnsi" w:hAnsiTheme="minorHAnsi" w:cstheme="minorHAnsi"/>
                <w:i/>
                <w:color w:val="auto"/>
                <w:sz w:val="20"/>
                <w:szCs w:val="20"/>
                <w:u w:val="single" w:color="000000"/>
              </w:rPr>
              <w:t>Disclosure forms for planners must be submitted with the application.</w:t>
            </w:r>
            <w:r w:rsidRPr="00DF1F83">
              <w:rPr>
                <w:rFonts w:asciiTheme="minorHAnsi" w:hAnsiTheme="minorHAnsi" w:cstheme="minorHAnsi"/>
                <w:i/>
                <w:color w:val="auto"/>
                <w:sz w:val="20"/>
                <w:szCs w:val="20"/>
              </w:rPr>
              <w:t xml:space="preserve"> </w:t>
            </w:r>
          </w:p>
          <w:p w14:paraId="6538FD0D" w14:textId="77777777" w:rsidR="008D4DB4" w:rsidRDefault="008D4DB4" w:rsidP="00D36491">
            <w:pPr>
              <w:spacing w:after="34"/>
              <w:ind w:left="1"/>
              <w:rPr>
                <w:rFonts w:asciiTheme="minorHAnsi" w:hAnsiTheme="minorHAnsi" w:cstheme="minorHAnsi"/>
                <w:b/>
                <w:color w:val="auto"/>
                <w:sz w:val="20"/>
                <w:szCs w:val="20"/>
              </w:rPr>
            </w:pPr>
          </w:p>
          <w:p w14:paraId="43D4D709" w14:textId="77777777" w:rsidR="001B44A5" w:rsidRPr="00DF1F83" w:rsidRDefault="001B44A5" w:rsidP="00D36491">
            <w:pPr>
              <w:spacing w:after="34"/>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Please Check all that apply: </w:t>
            </w:r>
          </w:p>
          <w:p w14:paraId="787E3895" w14:textId="77777777" w:rsidR="008D4DB4" w:rsidRDefault="008D4DB4" w:rsidP="00D36491">
            <w:pPr>
              <w:tabs>
                <w:tab w:val="center" w:pos="1884"/>
                <w:tab w:val="center" w:pos="4255"/>
              </w:tabs>
              <w:spacing w:after="53"/>
              <w:rPr>
                <w:rFonts w:asciiTheme="minorHAnsi" w:hAnsiTheme="minorHAnsi" w:cstheme="minorHAnsi"/>
                <w:color w:val="auto"/>
                <w:sz w:val="20"/>
                <w:szCs w:val="20"/>
              </w:rPr>
            </w:pPr>
            <w:sdt>
              <w:sdtPr>
                <w:rPr>
                  <w:rFonts w:asciiTheme="minorHAnsi" w:hAnsiTheme="minorHAnsi" w:cstheme="minorHAnsi"/>
                  <w:color w:val="auto"/>
                  <w:sz w:val="20"/>
                  <w:szCs w:val="20"/>
                </w:rPr>
                <w:id w:val="255713265"/>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Course</w:t>
            </w:r>
            <w:r w:rsidR="00C872D5">
              <w:rPr>
                <w:rFonts w:asciiTheme="minorHAnsi" w:hAnsiTheme="minorHAnsi" w:cstheme="minorHAnsi"/>
                <w:color w:val="auto"/>
                <w:sz w:val="20"/>
                <w:szCs w:val="20"/>
              </w:rPr>
              <w:t xml:space="preserve"> Medical</w:t>
            </w:r>
            <w:r w:rsidR="001B44A5" w:rsidRPr="00DF1F83">
              <w:rPr>
                <w:rFonts w:asciiTheme="minorHAnsi" w:hAnsiTheme="minorHAnsi" w:cstheme="minorHAnsi"/>
                <w:color w:val="auto"/>
                <w:sz w:val="20"/>
                <w:szCs w:val="20"/>
              </w:rPr>
              <w:t xml:space="preserve"> Director        </w:t>
            </w:r>
            <w:r w:rsidR="00C872D5">
              <w:rPr>
                <w:rFonts w:asciiTheme="minorHAnsi" w:hAnsiTheme="minorHAnsi" w:cstheme="minorHAnsi"/>
                <w:color w:val="auto"/>
                <w:sz w:val="20"/>
                <w:szCs w:val="20"/>
              </w:rPr>
              <w:t xml:space="preserve">                             </w:t>
            </w:r>
            <w:r w:rsidR="002A353B">
              <w:rPr>
                <w:rFonts w:asciiTheme="minorHAnsi" w:hAnsiTheme="minorHAnsi" w:cstheme="minorHAnsi"/>
                <w:color w:val="auto"/>
                <w:sz w:val="20"/>
                <w:szCs w:val="20"/>
              </w:rPr>
              <w:t xml:space="preserve">              </w:t>
            </w:r>
            <w:r w:rsidR="00C872D5">
              <w:rPr>
                <w:rFonts w:asciiTheme="minorHAnsi" w:hAnsiTheme="minorHAnsi" w:cstheme="minorHAnsi"/>
                <w:color w:val="auto"/>
                <w:sz w:val="20"/>
                <w:szCs w:val="20"/>
              </w:rPr>
              <w:t xml:space="preserve">  </w:t>
            </w:r>
          </w:p>
          <w:p w14:paraId="27263253" w14:textId="458045BB" w:rsidR="00C872D5" w:rsidRDefault="008D4DB4" w:rsidP="00D36491">
            <w:pPr>
              <w:tabs>
                <w:tab w:val="center" w:pos="1884"/>
                <w:tab w:val="center" w:pos="4255"/>
              </w:tabs>
              <w:spacing w:after="53"/>
              <w:rPr>
                <w:rFonts w:asciiTheme="minorHAnsi" w:hAnsiTheme="minorHAnsi" w:cstheme="minorHAnsi"/>
                <w:color w:val="auto"/>
                <w:sz w:val="20"/>
                <w:szCs w:val="20"/>
              </w:rPr>
            </w:pPr>
            <w:sdt>
              <w:sdtPr>
                <w:rPr>
                  <w:rFonts w:asciiTheme="minorHAnsi" w:hAnsiTheme="minorHAnsi" w:cstheme="minorHAnsi"/>
                  <w:color w:val="auto"/>
                  <w:sz w:val="20"/>
                  <w:szCs w:val="20"/>
                </w:rPr>
                <w:id w:val="1351601214"/>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Planning Committee  </w:t>
            </w:r>
            <w:r w:rsidR="001B44A5" w:rsidRPr="00DF1F83">
              <w:rPr>
                <w:rFonts w:asciiTheme="minorHAnsi" w:hAnsiTheme="minorHAnsi" w:cstheme="minorHAnsi"/>
                <w:color w:val="auto"/>
                <w:sz w:val="20"/>
                <w:szCs w:val="20"/>
              </w:rPr>
              <w:tab/>
            </w:r>
          </w:p>
          <w:p w14:paraId="64FFE934" w14:textId="77777777" w:rsidR="008D4DB4" w:rsidRDefault="008D4DB4" w:rsidP="00D36491">
            <w:pPr>
              <w:tabs>
                <w:tab w:val="center" w:pos="1884"/>
                <w:tab w:val="center" w:pos="4255"/>
              </w:tabs>
              <w:spacing w:after="53"/>
              <w:rPr>
                <w:rFonts w:asciiTheme="minorHAnsi" w:hAnsiTheme="minorHAnsi" w:cstheme="minorHAnsi"/>
                <w:color w:val="auto"/>
                <w:sz w:val="20"/>
                <w:szCs w:val="20"/>
              </w:rPr>
            </w:pPr>
            <w:sdt>
              <w:sdtPr>
                <w:rPr>
                  <w:rFonts w:asciiTheme="minorHAnsi" w:hAnsiTheme="minorHAnsi" w:cstheme="minorHAnsi"/>
                  <w:color w:val="auto"/>
                  <w:sz w:val="20"/>
                  <w:szCs w:val="20"/>
                </w:rPr>
                <w:id w:val="-1958397892"/>
                <w14:checkbox>
                  <w14:checked w14:val="0"/>
                  <w14:checkedState w14:val="2612" w14:font="MS Gothic"/>
                  <w14:uncheckedState w14:val="2610" w14:font="MS Gothic"/>
                </w14:checkbox>
              </w:sdtPr>
              <w:sdtContent>
                <w:r w:rsidR="00C872D5" w:rsidRPr="00DF1F83">
                  <w:rPr>
                    <w:rFonts w:ascii="Segoe UI Symbol" w:eastAsia="MS Gothic" w:hAnsi="Segoe UI Symbol" w:cs="Segoe UI Symbol"/>
                    <w:color w:val="auto"/>
                    <w:sz w:val="20"/>
                    <w:szCs w:val="20"/>
                  </w:rPr>
                  <w:t>☐</w:t>
                </w:r>
              </w:sdtContent>
            </w:sdt>
            <w:r w:rsidR="00C872D5" w:rsidRPr="00DF1F83">
              <w:rPr>
                <w:rFonts w:asciiTheme="minorHAnsi" w:hAnsiTheme="minorHAnsi" w:cstheme="minorHAnsi"/>
                <w:color w:val="auto"/>
                <w:sz w:val="20"/>
                <w:szCs w:val="20"/>
              </w:rPr>
              <w:t xml:space="preserve"> Members of Interprofessional Teams (C23</w:t>
            </w:r>
            <w:r w:rsidR="00526E1C">
              <w:rPr>
                <w:rFonts w:asciiTheme="minorHAnsi" w:hAnsiTheme="minorHAnsi" w:cstheme="minorHAnsi"/>
                <w:color w:val="auto"/>
                <w:sz w:val="20"/>
                <w:szCs w:val="20"/>
              </w:rPr>
              <w:t>)</w:t>
            </w:r>
            <w:r w:rsidR="001B44A5" w:rsidRPr="00DF1F83">
              <w:rPr>
                <w:rFonts w:asciiTheme="minorHAnsi" w:hAnsiTheme="minorHAnsi" w:cstheme="minorHAnsi"/>
                <w:color w:val="auto"/>
                <w:sz w:val="20"/>
                <w:szCs w:val="20"/>
              </w:rPr>
              <w:t xml:space="preserve"> </w:t>
            </w:r>
            <w:r w:rsidR="00AA0DA5" w:rsidRPr="00DF1F83">
              <w:rPr>
                <w:rFonts w:asciiTheme="minorHAnsi" w:hAnsiTheme="minorHAnsi" w:cstheme="minorHAnsi"/>
                <w:color w:val="auto"/>
                <w:sz w:val="20"/>
                <w:szCs w:val="20"/>
              </w:rPr>
              <w:t xml:space="preserve"> </w:t>
            </w:r>
            <w:r w:rsidR="00C872D5">
              <w:rPr>
                <w:rFonts w:asciiTheme="minorHAnsi" w:hAnsiTheme="minorHAnsi" w:cstheme="minorHAnsi"/>
                <w:color w:val="auto"/>
                <w:sz w:val="20"/>
                <w:szCs w:val="20"/>
              </w:rPr>
              <w:t xml:space="preserve">               </w:t>
            </w:r>
            <w:r w:rsidR="00526E1C">
              <w:rPr>
                <w:rFonts w:asciiTheme="minorHAnsi" w:hAnsiTheme="minorHAnsi" w:cstheme="minorHAnsi"/>
                <w:color w:val="auto"/>
                <w:sz w:val="20"/>
                <w:szCs w:val="20"/>
              </w:rPr>
              <w:t xml:space="preserve"> </w:t>
            </w:r>
          </w:p>
          <w:p w14:paraId="43D4D70A" w14:textId="315DFAFD" w:rsidR="001B44A5" w:rsidRPr="00DF1F83" w:rsidRDefault="008D4DB4" w:rsidP="00D36491">
            <w:pPr>
              <w:tabs>
                <w:tab w:val="center" w:pos="1884"/>
                <w:tab w:val="center" w:pos="4255"/>
              </w:tabs>
              <w:spacing w:after="53"/>
              <w:rPr>
                <w:rFonts w:asciiTheme="minorHAnsi" w:hAnsiTheme="minorHAnsi" w:cstheme="minorHAnsi"/>
                <w:color w:val="auto"/>
                <w:sz w:val="20"/>
                <w:szCs w:val="20"/>
              </w:rPr>
            </w:pPr>
            <w:sdt>
              <w:sdtPr>
                <w:rPr>
                  <w:rFonts w:asciiTheme="minorHAnsi" w:hAnsiTheme="minorHAnsi" w:cstheme="minorHAnsi"/>
                  <w:color w:val="auto"/>
                  <w:sz w:val="20"/>
                  <w:szCs w:val="20"/>
                </w:rPr>
                <w:id w:val="-1730690897"/>
                <w14:checkbox>
                  <w14:checked w14:val="0"/>
                  <w14:checkedState w14:val="2612" w14:font="MS Gothic"/>
                  <w14:uncheckedState w14:val="2610" w14:font="MS Gothic"/>
                </w14:checkbox>
              </w:sdtPr>
              <w:sdtContent>
                <w:r w:rsidR="00AA0DA5" w:rsidRPr="00DF1F83">
                  <w:rPr>
                    <w:rFonts w:ascii="Segoe UI Symbol" w:eastAsia="MS Gothic" w:hAnsi="Segoe UI Symbol" w:cs="Segoe UI Symbol"/>
                    <w:color w:val="auto"/>
                    <w:sz w:val="20"/>
                    <w:szCs w:val="20"/>
                  </w:rPr>
                  <w:t>☐</w:t>
                </w:r>
              </w:sdtContent>
            </w:sdt>
            <w:r w:rsidR="00AA0DA5" w:rsidRPr="00DF1F83">
              <w:rPr>
                <w:rFonts w:asciiTheme="minorHAnsi" w:hAnsiTheme="minorHAnsi" w:cstheme="minorHAnsi"/>
                <w:color w:val="auto"/>
                <w:sz w:val="20"/>
                <w:szCs w:val="20"/>
              </w:rPr>
              <w:t xml:space="preserve"> Student of Health Professions (C25)      </w:t>
            </w:r>
            <w:r w:rsidR="001B44A5" w:rsidRPr="00DF1F83">
              <w:rPr>
                <w:rFonts w:asciiTheme="minorHAnsi" w:hAnsiTheme="minorHAnsi" w:cstheme="minorHAnsi"/>
                <w:color w:val="auto"/>
                <w:sz w:val="20"/>
                <w:szCs w:val="20"/>
              </w:rPr>
              <w:t xml:space="preserve">  </w:t>
            </w:r>
          </w:p>
          <w:p w14:paraId="7D729213" w14:textId="77777777" w:rsidR="008D4DB4" w:rsidRDefault="008D4DB4" w:rsidP="00D36491">
            <w:pPr>
              <w:tabs>
                <w:tab w:val="center" w:pos="1989"/>
                <w:tab w:val="center" w:pos="5477"/>
              </w:tabs>
              <w:spacing w:after="42"/>
              <w:rPr>
                <w:rFonts w:asciiTheme="minorHAnsi" w:hAnsiTheme="minorHAnsi" w:cstheme="minorHAnsi"/>
                <w:color w:val="auto"/>
                <w:sz w:val="20"/>
                <w:szCs w:val="20"/>
              </w:rPr>
            </w:pPr>
            <w:sdt>
              <w:sdtPr>
                <w:rPr>
                  <w:rFonts w:asciiTheme="minorHAnsi" w:hAnsiTheme="minorHAnsi" w:cstheme="minorHAnsi"/>
                  <w:color w:val="auto"/>
                  <w:sz w:val="20"/>
                  <w:szCs w:val="20"/>
                </w:rPr>
                <w:id w:val="-94408910"/>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Patient/Public Representative (C24) </w:t>
            </w:r>
            <w:r w:rsidR="00C872D5">
              <w:rPr>
                <w:rFonts w:asciiTheme="minorHAnsi" w:hAnsiTheme="minorHAnsi" w:cstheme="minorHAnsi"/>
                <w:color w:val="auto"/>
                <w:sz w:val="20"/>
                <w:szCs w:val="20"/>
              </w:rPr>
              <w:t xml:space="preserve">                              </w:t>
            </w:r>
          </w:p>
          <w:p w14:paraId="1E14C520" w14:textId="1A0FAE4A" w:rsidR="00C872D5" w:rsidRDefault="008D4DB4" w:rsidP="00D36491">
            <w:pPr>
              <w:tabs>
                <w:tab w:val="center" w:pos="1989"/>
                <w:tab w:val="center" w:pos="5477"/>
              </w:tabs>
              <w:spacing w:after="42"/>
              <w:rPr>
                <w:rFonts w:asciiTheme="minorHAnsi" w:hAnsiTheme="minorHAnsi" w:cstheme="minorHAnsi"/>
                <w:color w:val="auto"/>
                <w:sz w:val="20"/>
                <w:szCs w:val="20"/>
              </w:rPr>
            </w:pPr>
            <w:sdt>
              <w:sdtPr>
                <w:rPr>
                  <w:rFonts w:asciiTheme="minorHAnsi" w:hAnsiTheme="minorHAnsi" w:cstheme="minorHAnsi"/>
                  <w:color w:val="auto"/>
                  <w:sz w:val="20"/>
                  <w:szCs w:val="20"/>
                </w:rPr>
                <w:id w:val="-734236499"/>
                <w14:checkbox>
                  <w14:checked w14:val="0"/>
                  <w14:checkedState w14:val="2612" w14:font="MS Gothic"/>
                  <w14:uncheckedState w14:val="2610" w14:font="MS Gothic"/>
                </w14:checkbox>
              </w:sdtPr>
              <w:sdtContent>
                <w:r w:rsidR="00C872D5" w:rsidRPr="00DF1F83">
                  <w:rPr>
                    <w:rFonts w:ascii="Segoe UI Symbol" w:eastAsia="MS Gothic" w:hAnsi="Segoe UI Symbol" w:cs="Segoe UI Symbol"/>
                    <w:color w:val="auto"/>
                    <w:sz w:val="20"/>
                    <w:szCs w:val="20"/>
                  </w:rPr>
                  <w:t>☐</w:t>
                </w:r>
              </w:sdtContent>
            </w:sdt>
            <w:r w:rsidR="00C872D5" w:rsidRPr="00DF1F83">
              <w:rPr>
                <w:rFonts w:asciiTheme="minorHAnsi" w:hAnsiTheme="minorHAnsi" w:cstheme="minorHAnsi"/>
                <w:color w:val="auto"/>
                <w:sz w:val="20"/>
                <w:szCs w:val="20"/>
              </w:rPr>
              <w:t xml:space="preserve"> Reviewer        </w:t>
            </w:r>
          </w:p>
          <w:p w14:paraId="669E0141" w14:textId="77777777" w:rsidR="008D4DB4" w:rsidRDefault="008D4DB4" w:rsidP="00D36491">
            <w:pPr>
              <w:tabs>
                <w:tab w:val="center" w:pos="1989"/>
                <w:tab w:val="center" w:pos="5477"/>
              </w:tabs>
              <w:spacing w:after="42"/>
              <w:rPr>
                <w:rFonts w:asciiTheme="minorHAnsi" w:hAnsiTheme="minorHAnsi" w:cstheme="minorHAnsi"/>
                <w:color w:val="auto"/>
                <w:sz w:val="20"/>
                <w:szCs w:val="20"/>
              </w:rPr>
            </w:pPr>
            <w:sdt>
              <w:sdtPr>
                <w:rPr>
                  <w:rFonts w:asciiTheme="minorHAnsi" w:hAnsiTheme="minorHAnsi" w:cstheme="minorHAnsi"/>
                  <w:color w:val="auto"/>
                  <w:sz w:val="20"/>
                  <w:szCs w:val="20"/>
                </w:rPr>
                <w:id w:val="646550848"/>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Collaboration (with </w:t>
            </w:r>
            <w:r w:rsidR="002A353B">
              <w:rPr>
                <w:rFonts w:asciiTheme="minorHAnsi" w:hAnsiTheme="minorHAnsi" w:cstheme="minorHAnsi"/>
                <w:color w:val="auto"/>
                <w:sz w:val="20"/>
                <w:szCs w:val="20"/>
              </w:rPr>
              <w:t>1</w:t>
            </w:r>
            <w:r w:rsidR="001B44A5" w:rsidRPr="00DF1F83">
              <w:rPr>
                <w:rFonts w:asciiTheme="minorHAnsi" w:hAnsiTheme="minorHAnsi" w:cstheme="minorHAnsi"/>
                <w:color w:val="auto"/>
                <w:sz w:val="20"/>
                <w:szCs w:val="20"/>
              </w:rPr>
              <w:t xml:space="preserve"> or more organizations) (C28) </w:t>
            </w:r>
            <w:r w:rsidR="00AA0DA5" w:rsidRPr="00DF1F83">
              <w:rPr>
                <w:rFonts w:asciiTheme="minorHAnsi" w:hAnsiTheme="minorHAnsi" w:cstheme="minorHAnsi"/>
                <w:color w:val="auto"/>
                <w:sz w:val="20"/>
                <w:szCs w:val="20"/>
              </w:rPr>
              <w:t xml:space="preserve">  </w:t>
            </w:r>
            <w:r w:rsidR="001B44A5" w:rsidRPr="00DF1F83">
              <w:rPr>
                <w:rFonts w:asciiTheme="minorHAnsi" w:hAnsiTheme="minorHAnsi" w:cstheme="minorHAnsi"/>
                <w:color w:val="auto"/>
                <w:sz w:val="20"/>
                <w:szCs w:val="20"/>
              </w:rPr>
              <w:t xml:space="preserve"> </w:t>
            </w:r>
          </w:p>
          <w:p w14:paraId="431A518F" w14:textId="0CBCB762" w:rsidR="008D4DB4" w:rsidRPr="008D4DB4" w:rsidRDefault="008D4DB4" w:rsidP="00D36491">
            <w:pPr>
              <w:tabs>
                <w:tab w:val="center" w:pos="1989"/>
                <w:tab w:val="center" w:pos="5477"/>
              </w:tabs>
              <w:spacing w:after="42"/>
              <w:rPr>
                <w:rFonts w:asciiTheme="minorHAnsi" w:hAnsiTheme="minorHAnsi" w:cstheme="minorHAnsi"/>
                <w:i/>
                <w:color w:val="auto"/>
                <w:sz w:val="20"/>
                <w:szCs w:val="20"/>
              </w:rPr>
            </w:pPr>
            <w:sdt>
              <w:sdtPr>
                <w:rPr>
                  <w:rFonts w:asciiTheme="minorHAnsi" w:hAnsiTheme="minorHAnsi" w:cstheme="minorHAnsi"/>
                  <w:color w:val="auto"/>
                  <w:sz w:val="20"/>
                  <w:szCs w:val="20"/>
                </w:rPr>
                <w:id w:val="-1075965526"/>
                <w14:checkbox>
                  <w14:checked w14:val="0"/>
                  <w14:checkedState w14:val="2612" w14:font="MS Gothic"/>
                  <w14:uncheckedState w14:val="2610" w14:font="MS Gothic"/>
                </w14:checkbox>
              </w:sdtPr>
              <w:sdtContent>
                <w:r w:rsidR="00AA0D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Other, please describe:</w:t>
            </w:r>
            <w:r w:rsidR="00C872D5">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603560142"/>
                <w:placeholder>
                  <w:docPart w:val="BB6123163C37498AA77223348959A5E3"/>
                </w:placeholder>
                <w:showingPlcHdr/>
                <w:text/>
              </w:sdtPr>
              <w:sdtContent>
                <w:r w:rsidR="002A353B" w:rsidRPr="001127A5">
                  <w:rPr>
                    <w:rStyle w:val="PlaceholderText"/>
                    <w:sz w:val="20"/>
                    <w:szCs w:val="20"/>
                  </w:rPr>
                  <w:t>Click here to enter text.</w:t>
                </w:r>
              </w:sdtContent>
            </w:sdt>
          </w:p>
          <w:p w14:paraId="42C77271" w14:textId="77777777" w:rsidR="008D4DB4" w:rsidRPr="00C872D5" w:rsidRDefault="008D4DB4" w:rsidP="00D36491">
            <w:pPr>
              <w:tabs>
                <w:tab w:val="center" w:pos="1989"/>
                <w:tab w:val="center" w:pos="5477"/>
              </w:tabs>
              <w:spacing w:after="42"/>
              <w:rPr>
                <w:rFonts w:asciiTheme="minorHAnsi" w:hAnsiTheme="minorHAnsi" w:cstheme="minorHAnsi"/>
                <w:i/>
                <w:color w:val="auto"/>
                <w:sz w:val="10"/>
                <w:szCs w:val="20"/>
              </w:rPr>
            </w:pPr>
          </w:p>
          <w:p w14:paraId="0A19915B" w14:textId="473056A2" w:rsidR="00D825B4" w:rsidRDefault="00D825B4" w:rsidP="00D36491">
            <w:pPr>
              <w:tabs>
                <w:tab w:val="center" w:pos="1989"/>
                <w:tab w:val="center" w:pos="5477"/>
              </w:tabs>
              <w:spacing w:after="42"/>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Please list all individuals involved in planning this activity.  </w:t>
            </w:r>
          </w:p>
          <w:tbl>
            <w:tblPr>
              <w:tblStyle w:val="TableGrid0"/>
              <w:tblW w:w="0" w:type="auto"/>
              <w:tblInd w:w="2" w:type="dxa"/>
              <w:tblLayout w:type="fixed"/>
              <w:tblLook w:val="04A0" w:firstRow="1" w:lastRow="0" w:firstColumn="1" w:lastColumn="0" w:noHBand="0" w:noVBand="1"/>
            </w:tblPr>
            <w:tblGrid>
              <w:gridCol w:w="2291"/>
              <w:gridCol w:w="2292"/>
              <w:gridCol w:w="2520"/>
              <w:gridCol w:w="1620"/>
            </w:tblGrid>
            <w:tr w:rsidR="00913269" w:rsidRPr="00DF1F83" w14:paraId="698B9452" w14:textId="77777777" w:rsidTr="001E6E41">
              <w:tc>
                <w:tcPr>
                  <w:tcW w:w="2291" w:type="dxa"/>
                </w:tcPr>
                <w:p w14:paraId="39224569" w14:textId="3243114B"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Planner Name</w:t>
                  </w:r>
                </w:p>
              </w:tc>
              <w:tc>
                <w:tcPr>
                  <w:tcW w:w="2292" w:type="dxa"/>
                </w:tcPr>
                <w:p w14:paraId="5EC707C8" w14:textId="75BECC88"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Affiliation</w:t>
                  </w:r>
                </w:p>
              </w:tc>
              <w:tc>
                <w:tcPr>
                  <w:tcW w:w="2520" w:type="dxa"/>
                </w:tcPr>
                <w:p w14:paraId="594CB9CC" w14:textId="00F45431"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Role in Planning</w:t>
                  </w:r>
                </w:p>
              </w:tc>
              <w:tc>
                <w:tcPr>
                  <w:tcW w:w="1620" w:type="dxa"/>
                </w:tcPr>
                <w:p w14:paraId="148265E4" w14:textId="0988F170"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Disclosure on File</w:t>
                  </w:r>
                </w:p>
              </w:tc>
            </w:tr>
            <w:tr w:rsidR="00913269" w:rsidRPr="00DF1F83" w14:paraId="0EC50D1B" w14:textId="77777777" w:rsidTr="001E6E41">
              <w:trPr>
                <w:trHeight w:val="386"/>
              </w:trPr>
              <w:tc>
                <w:tcPr>
                  <w:tcW w:w="2291" w:type="dxa"/>
                  <w:vAlign w:val="center"/>
                </w:tcPr>
                <w:p w14:paraId="044B9DBC"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0AD45DCB" w14:textId="3D7D2044"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51CECCFB"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787123098"/>
                  <w14:checkbox>
                    <w14:checked w14:val="0"/>
                    <w14:checkedState w14:val="2612" w14:font="MS Gothic"/>
                    <w14:uncheckedState w14:val="2610" w14:font="MS Gothic"/>
                  </w14:checkbox>
                </w:sdtPr>
                <w:sdtContent>
                  <w:tc>
                    <w:tcPr>
                      <w:tcW w:w="1620" w:type="dxa"/>
                      <w:vAlign w:val="center"/>
                    </w:tcPr>
                    <w:p w14:paraId="101EF5B6" w14:textId="610FF727"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714B30BF" w14:textId="77777777" w:rsidTr="001E6E41">
              <w:trPr>
                <w:trHeight w:val="386"/>
              </w:trPr>
              <w:tc>
                <w:tcPr>
                  <w:tcW w:w="2291" w:type="dxa"/>
                  <w:vAlign w:val="center"/>
                </w:tcPr>
                <w:p w14:paraId="0B8915C7"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25151935"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3574DCA6"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320276737"/>
                  <w14:checkbox>
                    <w14:checked w14:val="0"/>
                    <w14:checkedState w14:val="2612" w14:font="MS Gothic"/>
                    <w14:uncheckedState w14:val="2610" w14:font="MS Gothic"/>
                  </w14:checkbox>
                </w:sdtPr>
                <w:sdtContent>
                  <w:tc>
                    <w:tcPr>
                      <w:tcW w:w="1620" w:type="dxa"/>
                      <w:vAlign w:val="center"/>
                    </w:tcPr>
                    <w:p w14:paraId="5F419057" w14:textId="7D2DE0EC"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5A137C39" w14:textId="77777777" w:rsidTr="001E6E41">
              <w:trPr>
                <w:trHeight w:val="386"/>
              </w:trPr>
              <w:tc>
                <w:tcPr>
                  <w:tcW w:w="2291" w:type="dxa"/>
                  <w:vAlign w:val="center"/>
                </w:tcPr>
                <w:p w14:paraId="29BBEF36"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29D4A7C3"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5E349FB5"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1346165247"/>
                  <w14:checkbox>
                    <w14:checked w14:val="0"/>
                    <w14:checkedState w14:val="2612" w14:font="MS Gothic"/>
                    <w14:uncheckedState w14:val="2610" w14:font="MS Gothic"/>
                  </w14:checkbox>
                </w:sdtPr>
                <w:sdtContent>
                  <w:tc>
                    <w:tcPr>
                      <w:tcW w:w="1620" w:type="dxa"/>
                      <w:vAlign w:val="center"/>
                    </w:tcPr>
                    <w:p w14:paraId="23DFC19D" w14:textId="2A6CF70D"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4F3CAB6C" w14:textId="77777777" w:rsidTr="001E6E41">
              <w:trPr>
                <w:trHeight w:val="386"/>
              </w:trPr>
              <w:tc>
                <w:tcPr>
                  <w:tcW w:w="2291" w:type="dxa"/>
                  <w:vAlign w:val="center"/>
                </w:tcPr>
                <w:p w14:paraId="4F7CF101"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07369838"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547A628D"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592166635"/>
                  <w14:checkbox>
                    <w14:checked w14:val="0"/>
                    <w14:checkedState w14:val="2612" w14:font="MS Gothic"/>
                    <w14:uncheckedState w14:val="2610" w14:font="MS Gothic"/>
                  </w14:checkbox>
                </w:sdtPr>
                <w:sdtContent>
                  <w:tc>
                    <w:tcPr>
                      <w:tcW w:w="1620" w:type="dxa"/>
                      <w:vAlign w:val="center"/>
                    </w:tcPr>
                    <w:p w14:paraId="76239CA0" w14:textId="128DBD0D"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18D8A1D2" w14:textId="77777777" w:rsidTr="001E6E41">
              <w:trPr>
                <w:trHeight w:val="386"/>
              </w:trPr>
              <w:tc>
                <w:tcPr>
                  <w:tcW w:w="2291" w:type="dxa"/>
                  <w:vAlign w:val="center"/>
                </w:tcPr>
                <w:p w14:paraId="658A3DC6"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0370D3DD"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1A7C6D39"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309332239"/>
                  <w14:checkbox>
                    <w14:checked w14:val="0"/>
                    <w14:checkedState w14:val="2612" w14:font="MS Gothic"/>
                    <w14:uncheckedState w14:val="2610" w14:font="MS Gothic"/>
                  </w14:checkbox>
                </w:sdtPr>
                <w:sdtContent>
                  <w:tc>
                    <w:tcPr>
                      <w:tcW w:w="1620" w:type="dxa"/>
                      <w:vAlign w:val="center"/>
                    </w:tcPr>
                    <w:p w14:paraId="3276F66E" w14:textId="7B8BAD04"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1C2714B0" w14:textId="77777777" w:rsidTr="001E6E41">
              <w:trPr>
                <w:trHeight w:val="386"/>
              </w:trPr>
              <w:tc>
                <w:tcPr>
                  <w:tcW w:w="2291" w:type="dxa"/>
                  <w:vAlign w:val="center"/>
                </w:tcPr>
                <w:p w14:paraId="67B0142C"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6902DAC3"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2D8F5191"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1418315934"/>
                  <w14:checkbox>
                    <w14:checked w14:val="0"/>
                    <w14:checkedState w14:val="2612" w14:font="MS Gothic"/>
                    <w14:uncheckedState w14:val="2610" w14:font="MS Gothic"/>
                  </w14:checkbox>
                </w:sdtPr>
                <w:sdtContent>
                  <w:tc>
                    <w:tcPr>
                      <w:tcW w:w="1620" w:type="dxa"/>
                      <w:vAlign w:val="center"/>
                    </w:tcPr>
                    <w:p w14:paraId="6E3902A3" w14:textId="76C58C83"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553452DE" w14:textId="77777777" w:rsidTr="001E6E41">
              <w:trPr>
                <w:trHeight w:val="386"/>
              </w:trPr>
              <w:tc>
                <w:tcPr>
                  <w:tcW w:w="2291" w:type="dxa"/>
                  <w:vAlign w:val="center"/>
                </w:tcPr>
                <w:p w14:paraId="770B87D2"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10666DFD"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520" w:type="dxa"/>
                  <w:vAlign w:val="center"/>
                </w:tcPr>
                <w:p w14:paraId="44964F90"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676084779"/>
                  <w14:checkbox>
                    <w14:checked w14:val="1"/>
                    <w14:checkedState w14:val="2612" w14:font="MS Gothic"/>
                    <w14:uncheckedState w14:val="2610" w14:font="MS Gothic"/>
                  </w14:checkbox>
                </w:sdtPr>
                <w:sdtContent>
                  <w:tc>
                    <w:tcPr>
                      <w:tcW w:w="1620" w:type="dxa"/>
                      <w:vAlign w:val="center"/>
                    </w:tcPr>
                    <w:p w14:paraId="55771A2F" w14:textId="69E42166" w:rsidR="00913269" w:rsidRPr="00DF1F83" w:rsidRDefault="008D4DB4"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bl>
          <w:p w14:paraId="72C45EBE" w14:textId="77777777" w:rsidR="00913269" w:rsidRDefault="00913269" w:rsidP="00D36491">
            <w:pPr>
              <w:rPr>
                <w:rFonts w:asciiTheme="minorHAnsi" w:hAnsiTheme="minorHAnsi" w:cstheme="minorHAnsi"/>
                <w:b/>
                <w:color w:val="auto"/>
                <w:sz w:val="20"/>
                <w:szCs w:val="20"/>
              </w:rPr>
            </w:pPr>
          </w:p>
          <w:p w14:paraId="5EF32E58" w14:textId="3B577D4A" w:rsidR="008D4DB4" w:rsidRDefault="00457305" w:rsidP="00D36491">
            <w:pPr>
              <w:spacing w:line="360" w:lineRule="auto"/>
              <w:rPr>
                <w:rFonts w:asciiTheme="minorHAnsi" w:hAnsiTheme="minorHAnsi" w:cstheme="minorHAnsi"/>
                <w:b/>
                <w:color w:val="auto"/>
                <w:sz w:val="20"/>
                <w:szCs w:val="20"/>
              </w:rPr>
            </w:pPr>
            <w:r w:rsidRPr="00DF1F83">
              <w:rPr>
                <w:rFonts w:asciiTheme="minorHAnsi" w:hAnsiTheme="minorHAnsi" w:cstheme="minorHAnsi"/>
                <w:b/>
                <w:color w:val="auto"/>
                <w:sz w:val="20"/>
                <w:szCs w:val="20"/>
              </w:rPr>
              <w:t>MOC Reviewers</w:t>
            </w:r>
            <w:r w:rsidR="00173537" w:rsidRPr="00DF1F83">
              <w:rPr>
                <w:rFonts w:asciiTheme="minorHAnsi" w:hAnsiTheme="minorHAnsi" w:cstheme="minorHAnsi"/>
                <w:b/>
                <w:color w:val="auto"/>
                <w:sz w:val="20"/>
                <w:szCs w:val="20"/>
              </w:rPr>
              <w:t xml:space="preserve"> (C2)</w:t>
            </w:r>
          </w:p>
          <w:tbl>
            <w:tblPr>
              <w:tblStyle w:val="TableGrid0"/>
              <w:tblW w:w="0" w:type="auto"/>
              <w:tblInd w:w="2" w:type="dxa"/>
              <w:tblLayout w:type="fixed"/>
              <w:tblLook w:val="04A0" w:firstRow="1" w:lastRow="0" w:firstColumn="1" w:lastColumn="0" w:noHBand="0" w:noVBand="1"/>
            </w:tblPr>
            <w:tblGrid>
              <w:gridCol w:w="2291"/>
              <w:gridCol w:w="2292"/>
              <w:gridCol w:w="2340"/>
              <w:gridCol w:w="1800"/>
            </w:tblGrid>
            <w:tr w:rsidR="00913269" w:rsidRPr="00DF1F83" w14:paraId="7741CC73" w14:textId="77777777" w:rsidTr="001E6E41">
              <w:tc>
                <w:tcPr>
                  <w:tcW w:w="2291" w:type="dxa"/>
                </w:tcPr>
                <w:p w14:paraId="22D612A6" w14:textId="77777777"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Planner Name</w:t>
                  </w:r>
                </w:p>
              </w:tc>
              <w:tc>
                <w:tcPr>
                  <w:tcW w:w="2292" w:type="dxa"/>
                </w:tcPr>
                <w:p w14:paraId="09961C49" w14:textId="77777777"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Affiliation</w:t>
                  </w:r>
                </w:p>
              </w:tc>
              <w:tc>
                <w:tcPr>
                  <w:tcW w:w="2340" w:type="dxa"/>
                </w:tcPr>
                <w:p w14:paraId="5EC7D5EA" w14:textId="77777777"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Role in Planning</w:t>
                  </w:r>
                </w:p>
              </w:tc>
              <w:tc>
                <w:tcPr>
                  <w:tcW w:w="1800" w:type="dxa"/>
                </w:tcPr>
                <w:p w14:paraId="33665118" w14:textId="77777777" w:rsidR="00913269" w:rsidRPr="00DF1F83" w:rsidRDefault="00913269" w:rsidP="008D4DB4">
                  <w:pPr>
                    <w:framePr w:hSpace="180" w:wrap="around" w:vAnchor="text" w:hAnchor="margin" w:y="27"/>
                    <w:jc w:val="center"/>
                    <w:rPr>
                      <w:rFonts w:asciiTheme="minorHAnsi" w:hAnsiTheme="minorHAnsi" w:cstheme="minorHAnsi"/>
                      <w:i/>
                      <w:color w:val="auto"/>
                      <w:sz w:val="20"/>
                      <w:szCs w:val="20"/>
                    </w:rPr>
                  </w:pPr>
                  <w:r>
                    <w:rPr>
                      <w:rFonts w:asciiTheme="minorHAnsi" w:hAnsiTheme="minorHAnsi" w:cstheme="minorHAnsi"/>
                      <w:i/>
                      <w:color w:val="auto"/>
                      <w:sz w:val="20"/>
                      <w:szCs w:val="20"/>
                    </w:rPr>
                    <w:t>Disclosure on File</w:t>
                  </w:r>
                </w:p>
              </w:tc>
            </w:tr>
            <w:tr w:rsidR="00913269" w:rsidRPr="00DF1F83" w14:paraId="4D269B74" w14:textId="77777777" w:rsidTr="001E6E41">
              <w:trPr>
                <w:trHeight w:val="386"/>
              </w:trPr>
              <w:tc>
                <w:tcPr>
                  <w:tcW w:w="2291" w:type="dxa"/>
                  <w:vAlign w:val="center"/>
                </w:tcPr>
                <w:p w14:paraId="324D439A"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59272D1B"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340" w:type="dxa"/>
                  <w:vAlign w:val="center"/>
                </w:tcPr>
                <w:p w14:paraId="4EFA4D8F"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497964286"/>
                  <w14:checkbox>
                    <w14:checked w14:val="0"/>
                    <w14:checkedState w14:val="2612" w14:font="MS Gothic"/>
                    <w14:uncheckedState w14:val="2610" w14:font="MS Gothic"/>
                  </w14:checkbox>
                </w:sdtPr>
                <w:sdtContent>
                  <w:tc>
                    <w:tcPr>
                      <w:tcW w:w="1800" w:type="dxa"/>
                      <w:vAlign w:val="center"/>
                    </w:tcPr>
                    <w:p w14:paraId="737E3E3D" w14:textId="6CBDD4AD"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913269" w:rsidRPr="00DF1F83" w14:paraId="4FFBF6B8" w14:textId="77777777" w:rsidTr="001E6E41">
              <w:trPr>
                <w:trHeight w:val="386"/>
              </w:trPr>
              <w:tc>
                <w:tcPr>
                  <w:tcW w:w="2291" w:type="dxa"/>
                  <w:vAlign w:val="center"/>
                </w:tcPr>
                <w:p w14:paraId="5D267D31"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292" w:type="dxa"/>
                  <w:vAlign w:val="center"/>
                </w:tcPr>
                <w:p w14:paraId="289DA8A7"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tc>
                <w:tcPr>
                  <w:tcW w:w="2340" w:type="dxa"/>
                  <w:vAlign w:val="center"/>
                </w:tcPr>
                <w:p w14:paraId="435BDF11" w14:textId="77777777" w:rsidR="00913269" w:rsidRPr="00DF1F83" w:rsidRDefault="00913269" w:rsidP="008D4DB4">
                  <w:pPr>
                    <w:framePr w:hSpace="180" w:wrap="around" w:vAnchor="text" w:hAnchor="margin" w:y="27"/>
                    <w:rPr>
                      <w:rFonts w:asciiTheme="minorHAnsi" w:hAnsiTheme="minorHAnsi" w:cstheme="minorHAnsi"/>
                      <w:color w:val="auto"/>
                      <w:sz w:val="20"/>
                      <w:szCs w:val="20"/>
                    </w:rPr>
                  </w:pPr>
                </w:p>
              </w:tc>
              <w:sdt>
                <w:sdtPr>
                  <w:rPr>
                    <w:rFonts w:asciiTheme="minorHAnsi" w:hAnsiTheme="minorHAnsi" w:cstheme="minorHAnsi"/>
                    <w:color w:val="auto"/>
                    <w:sz w:val="20"/>
                    <w:szCs w:val="20"/>
                  </w:rPr>
                  <w:id w:val="935406565"/>
                  <w14:checkbox>
                    <w14:checked w14:val="0"/>
                    <w14:checkedState w14:val="2612" w14:font="MS Gothic"/>
                    <w14:uncheckedState w14:val="2610" w14:font="MS Gothic"/>
                  </w14:checkbox>
                </w:sdtPr>
                <w:sdtContent>
                  <w:tc>
                    <w:tcPr>
                      <w:tcW w:w="1800" w:type="dxa"/>
                      <w:vAlign w:val="center"/>
                    </w:tcPr>
                    <w:p w14:paraId="36896532" w14:textId="1E397825" w:rsidR="00913269" w:rsidRPr="00DF1F83" w:rsidRDefault="001E6E41" w:rsidP="008D4DB4">
                      <w:pPr>
                        <w:framePr w:hSpace="180" w:wrap="around" w:vAnchor="text" w:hAnchor="margin" w:y="27"/>
                        <w:jc w:val="cente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bl>
          <w:p w14:paraId="1219C537" w14:textId="3980DEB1" w:rsidR="00913269" w:rsidRPr="007C087B" w:rsidRDefault="00913269" w:rsidP="00D36491">
            <w:pPr>
              <w:rPr>
                <w:rFonts w:asciiTheme="minorHAnsi" w:hAnsiTheme="minorHAnsi" w:cstheme="minorHAnsi"/>
                <w:b/>
                <w:color w:val="auto"/>
                <w:sz w:val="12"/>
                <w:szCs w:val="20"/>
              </w:rPr>
            </w:pPr>
          </w:p>
        </w:tc>
      </w:tr>
      <w:tr w:rsidR="001B44A5" w:rsidRPr="00DF1F83" w14:paraId="43D4D766" w14:textId="77777777" w:rsidTr="000D743D">
        <w:trPr>
          <w:trHeight w:val="25"/>
        </w:trPr>
        <w:tc>
          <w:tcPr>
            <w:tcW w:w="534" w:type="dxa"/>
            <w:tcBorders>
              <w:top w:val="single" w:sz="8" w:space="0" w:color="000000"/>
              <w:left w:val="single" w:sz="4" w:space="0" w:color="000000"/>
              <w:bottom w:val="single" w:sz="4" w:space="0" w:color="000000"/>
              <w:right w:val="single" w:sz="4" w:space="0" w:color="000000"/>
            </w:tcBorders>
            <w:vAlign w:val="center"/>
          </w:tcPr>
          <w:p w14:paraId="43D4D761" w14:textId="176CD589" w:rsidR="001B44A5" w:rsidRPr="00DF1F83" w:rsidRDefault="007C087B" w:rsidP="00D36491">
            <w:pPr>
              <w:rPr>
                <w:rFonts w:asciiTheme="minorHAnsi" w:hAnsiTheme="minorHAnsi" w:cstheme="minorHAnsi"/>
                <w:b/>
                <w:color w:val="auto"/>
                <w:sz w:val="20"/>
                <w:szCs w:val="20"/>
              </w:rPr>
            </w:pPr>
            <w:r>
              <w:rPr>
                <w:rFonts w:asciiTheme="minorHAnsi" w:hAnsiTheme="minorHAnsi" w:cstheme="minorHAnsi"/>
                <w:b/>
                <w:color w:val="auto"/>
                <w:sz w:val="20"/>
                <w:szCs w:val="20"/>
              </w:rPr>
              <w:t>4</w:t>
            </w:r>
            <w:r w:rsidR="001B44A5" w:rsidRPr="00DF1F83">
              <w:rPr>
                <w:rFonts w:asciiTheme="minorHAnsi" w:hAnsiTheme="minorHAnsi" w:cstheme="minorHAnsi"/>
                <w:b/>
                <w:color w:val="auto"/>
                <w:sz w:val="20"/>
                <w:szCs w:val="20"/>
              </w:rPr>
              <w:t xml:space="preserve">. </w:t>
            </w:r>
          </w:p>
        </w:tc>
        <w:tc>
          <w:tcPr>
            <w:tcW w:w="1801" w:type="dxa"/>
            <w:tcBorders>
              <w:top w:val="single" w:sz="8" w:space="0" w:color="000000"/>
              <w:left w:val="single" w:sz="4" w:space="0" w:color="000000"/>
              <w:bottom w:val="single" w:sz="4" w:space="0" w:color="000000"/>
              <w:right w:val="single" w:sz="4" w:space="0" w:color="000000"/>
            </w:tcBorders>
            <w:vAlign w:val="center"/>
          </w:tcPr>
          <w:p w14:paraId="43D4D762" w14:textId="36CC6112" w:rsidR="001B44A5" w:rsidRPr="00DF1F83" w:rsidRDefault="001B44A5" w:rsidP="00D36491">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Planning Meeting </w:t>
            </w:r>
            <w:r w:rsidR="00C872D5">
              <w:rPr>
                <w:rFonts w:asciiTheme="minorHAnsi" w:hAnsiTheme="minorHAnsi" w:cstheme="minorHAnsi"/>
                <w:b/>
                <w:color w:val="auto"/>
                <w:sz w:val="20"/>
                <w:szCs w:val="20"/>
              </w:rPr>
              <w:t>(</w:t>
            </w:r>
            <w:r w:rsidRPr="00DF1F83">
              <w:rPr>
                <w:rFonts w:asciiTheme="minorHAnsi" w:hAnsiTheme="minorHAnsi" w:cstheme="minorHAnsi"/>
                <w:b/>
                <w:color w:val="auto"/>
                <w:sz w:val="20"/>
                <w:szCs w:val="20"/>
              </w:rPr>
              <w:t>C22</w:t>
            </w:r>
            <w:r w:rsidR="00C872D5">
              <w:rPr>
                <w:rFonts w:asciiTheme="minorHAnsi" w:hAnsiTheme="minorHAnsi" w:cstheme="minorHAnsi"/>
                <w:b/>
                <w:color w:val="auto"/>
                <w:sz w:val="20"/>
                <w:szCs w:val="20"/>
              </w:rPr>
              <w:t>)</w:t>
            </w:r>
            <w:r w:rsidRPr="00DF1F83">
              <w:rPr>
                <w:rFonts w:asciiTheme="minorHAnsi" w:hAnsiTheme="minorHAnsi" w:cstheme="minorHAnsi"/>
                <w:b/>
                <w:color w:val="auto"/>
                <w:sz w:val="20"/>
                <w:szCs w:val="20"/>
              </w:rPr>
              <w:t xml:space="preserve"> </w:t>
            </w:r>
          </w:p>
        </w:tc>
        <w:tc>
          <w:tcPr>
            <w:tcW w:w="9000" w:type="dxa"/>
            <w:tcBorders>
              <w:top w:val="single" w:sz="4" w:space="0" w:color="auto"/>
              <w:left w:val="single" w:sz="4" w:space="0" w:color="000000"/>
              <w:bottom w:val="single" w:sz="4" w:space="0" w:color="000000"/>
              <w:right w:val="single" w:sz="4" w:space="0" w:color="000000"/>
            </w:tcBorders>
          </w:tcPr>
          <w:p w14:paraId="43D4D763" w14:textId="4FD993EC" w:rsidR="001B44A5" w:rsidRPr="00DF1F83" w:rsidRDefault="00371F64" w:rsidP="00D36491">
            <w:pPr>
              <w:spacing w:line="314" w:lineRule="auto"/>
              <w:ind w:right="1926"/>
              <w:rPr>
                <w:rFonts w:asciiTheme="minorHAnsi" w:hAnsiTheme="minorHAnsi" w:cstheme="minorHAnsi"/>
                <w:color w:val="auto"/>
                <w:sz w:val="20"/>
                <w:szCs w:val="20"/>
              </w:rPr>
            </w:pPr>
            <w:r>
              <w:rPr>
                <w:rFonts w:asciiTheme="minorHAnsi" w:hAnsiTheme="minorHAnsi" w:cstheme="minorHAnsi"/>
                <w:i/>
                <w:color w:val="auto"/>
                <w:sz w:val="20"/>
                <w:szCs w:val="20"/>
              </w:rPr>
              <w:t>Planning Meeting Date:</w:t>
            </w:r>
            <w:r w:rsidR="001B44A5"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512102325"/>
                <w:placeholder>
                  <w:docPart w:val="69C04D45E9174DD0A12DBC73BC7C077C"/>
                </w:placeholder>
                <w:showingPlcHdr/>
                <w:date>
                  <w:dateFormat w:val="M/d/yyyy"/>
                  <w:lid w:val="en-US"/>
                  <w:storeMappedDataAs w:val="dateTime"/>
                  <w:calendar w:val="gregorian"/>
                </w:date>
              </w:sdtPr>
              <w:sdtContent>
                <w:r w:rsidR="001B44A5" w:rsidRPr="00DF1F83">
                  <w:rPr>
                    <w:rStyle w:val="PlaceholderText"/>
                    <w:rFonts w:asciiTheme="minorHAnsi" w:hAnsiTheme="minorHAnsi" w:cstheme="minorHAnsi"/>
                    <w:sz w:val="20"/>
                    <w:szCs w:val="20"/>
                  </w:rPr>
                  <w:t>Click here to enter a date.</w:t>
                </w:r>
              </w:sdtContent>
            </w:sdt>
          </w:p>
          <w:p w14:paraId="43D4D764" w14:textId="771F5E70" w:rsidR="001B44A5" w:rsidRPr="00DF1F83" w:rsidRDefault="008D4DB4" w:rsidP="00D36491">
            <w:pPr>
              <w:spacing w:line="314" w:lineRule="auto"/>
              <w:ind w:right="1926"/>
              <w:rPr>
                <w:rFonts w:asciiTheme="minorHAnsi" w:hAnsiTheme="minorHAnsi" w:cstheme="minorHAnsi"/>
                <w:color w:val="auto"/>
                <w:sz w:val="20"/>
                <w:szCs w:val="20"/>
              </w:rPr>
            </w:pPr>
            <w:sdt>
              <w:sdtPr>
                <w:rPr>
                  <w:rFonts w:asciiTheme="minorHAnsi" w:hAnsiTheme="minorHAnsi" w:cstheme="minorHAnsi"/>
                  <w:color w:val="auto"/>
                  <w:sz w:val="20"/>
                  <w:szCs w:val="20"/>
                </w:rPr>
                <w:id w:val="1757470202"/>
                <w14:checkbox>
                  <w14:checked w14:val="0"/>
                  <w14:checkedState w14:val="2612" w14:font="MS Gothic"/>
                  <w14:uncheckedState w14:val="2610" w14:font="MS Gothic"/>
                </w14:checkbox>
              </w:sdtPr>
              <w:sdtContent>
                <w:r w:rsidR="003467BB"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SR-AHEC CME Representative Present</w:t>
            </w:r>
          </w:p>
          <w:p w14:paraId="43D4D765" w14:textId="56B12341" w:rsidR="001B44A5" w:rsidRPr="00DF1F83" w:rsidRDefault="008D4DB4" w:rsidP="00D36491">
            <w:pPr>
              <w:spacing w:line="314" w:lineRule="auto"/>
              <w:ind w:left="246" w:right="1926" w:hanging="245"/>
              <w:rPr>
                <w:rFonts w:asciiTheme="minorHAnsi" w:hAnsiTheme="minorHAnsi" w:cstheme="minorHAnsi"/>
                <w:color w:val="auto"/>
                <w:sz w:val="20"/>
                <w:szCs w:val="20"/>
              </w:rPr>
            </w:pPr>
            <w:sdt>
              <w:sdtPr>
                <w:rPr>
                  <w:rFonts w:asciiTheme="minorHAnsi" w:hAnsiTheme="minorHAnsi" w:cstheme="minorHAnsi"/>
                  <w:color w:val="auto"/>
                  <w:sz w:val="20"/>
                  <w:szCs w:val="20"/>
                </w:rPr>
                <w:id w:val="451450565"/>
                <w14:checkbox>
                  <w14:checked w14:val="0"/>
                  <w14:checkedState w14:val="2612" w14:font="MS Gothic"/>
                  <w14:uncheckedState w14:val="2610" w14:font="MS Gothic"/>
                </w14:checkbox>
              </w:sdtPr>
              <w:sdtContent>
                <w:r w:rsidR="001B44A5" w:rsidRPr="00DF1F83">
                  <w:rPr>
                    <w:rFonts w:ascii="Segoe UI Symbol" w:eastAsia="MS Gothic" w:hAnsi="Segoe UI Symbol" w:cs="Segoe UI Symbol"/>
                    <w:color w:val="auto"/>
                    <w:sz w:val="20"/>
                    <w:szCs w:val="20"/>
                  </w:rPr>
                  <w:t>☐</w:t>
                </w:r>
              </w:sdtContent>
            </w:sdt>
            <w:r w:rsidR="001B44A5" w:rsidRPr="00DF1F83">
              <w:rPr>
                <w:rFonts w:asciiTheme="minorHAnsi" w:hAnsiTheme="minorHAnsi" w:cstheme="minorHAnsi"/>
                <w:color w:val="auto"/>
                <w:sz w:val="20"/>
                <w:szCs w:val="20"/>
              </w:rPr>
              <w:t xml:space="preserve"> Minutes / Summary Attached </w:t>
            </w:r>
          </w:p>
        </w:tc>
      </w:tr>
      <w:tr w:rsidR="00660A8E" w:rsidRPr="00DF1F83" w14:paraId="43D4D76D" w14:textId="77777777" w:rsidTr="007C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285"/>
        </w:trPr>
        <w:tc>
          <w:tcPr>
            <w:tcW w:w="534" w:type="dxa"/>
            <w:vAlign w:val="center"/>
          </w:tcPr>
          <w:p w14:paraId="43D4D767" w14:textId="0F457B8D" w:rsidR="00660A8E" w:rsidRPr="00DF1F83" w:rsidRDefault="007C087B" w:rsidP="00D36491">
            <w:pPr>
              <w:rPr>
                <w:rFonts w:asciiTheme="minorHAnsi" w:hAnsiTheme="minorHAnsi" w:cstheme="minorHAnsi"/>
                <w:b/>
                <w:color w:val="auto"/>
                <w:sz w:val="20"/>
                <w:szCs w:val="20"/>
              </w:rPr>
            </w:pPr>
            <w:r>
              <w:rPr>
                <w:rFonts w:asciiTheme="minorHAnsi" w:hAnsiTheme="minorHAnsi" w:cstheme="minorHAnsi"/>
                <w:b/>
                <w:color w:val="auto"/>
                <w:sz w:val="20"/>
                <w:szCs w:val="20"/>
              </w:rPr>
              <w:t>5</w:t>
            </w:r>
            <w:r w:rsidR="00660A8E" w:rsidRPr="00DF1F83">
              <w:rPr>
                <w:rFonts w:asciiTheme="minorHAnsi" w:hAnsiTheme="minorHAnsi" w:cstheme="minorHAnsi"/>
                <w:b/>
                <w:color w:val="auto"/>
                <w:sz w:val="20"/>
                <w:szCs w:val="20"/>
              </w:rPr>
              <w:t>.</w:t>
            </w:r>
          </w:p>
          <w:p w14:paraId="43D4D768" w14:textId="77777777" w:rsidR="00660A8E" w:rsidRPr="00DF1F83" w:rsidRDefault="00660A8E" w:rsidP="00D36491">
            <w:pPr>
              <w:rPr>
                <w:rFonts w:asciiTheme="minorHAnsi" w:hAnsiTheme="minorHAnsi" w:cstheme="minorHAnsi"/>
                <w:b/>
                <w:color w:val="auto"/>
                <w:sz w:val="20"/>
                <w:szCs w:val="20"/>
              </w:rPr>
            </w:pPr>
          </w:p>
        </w:tc>
        <w:tc>
          <w:tcPr>
            <w:tcW w:w="1801" w:type="dxa"/>
            <w:vAlign w:val="center"/>
          </w:tcPr>
          <w:p w14:paraId="43D4D769" w14:textId="77777777" w:rsidR="00660A8E" w:rsidRPr="00DF1F83" w:rsidRDefault="00660A8E" w:rsidP="00D36491">
            <w:pPr>
              <w:jc w:val="center"/>
              <w:rPr>
                <w:rFonts w:asciiTheme="minorHAnsi" w:hAnsiTheme="minorHAnsi" w:cstheme="minorHAnsi"/>
                <w:b/>
                <w:color w:val="auto"/>
                <w:sz w:val="20"/>
                <w:szCs w:val="20"/>
              </w:rPr>
            </w:pPr>
            <w:r w:rsidRPr="00DF1F83">
              <w:rPr>
                <w:rFonts w:asciiTheme="minorHAnsi" w:hAnsiTheme="minorHAnsi" w:cstheme="minorHAnsi"/>
                <w:b/>
                <w:color w:val="auto"/>
                <w:sz w:val="20"/>
                <w:szCs w:val="20"/>
              </w:rPr>
              <w:t>Purpose / Course Description</w:t>
            </w:r>
          </w:p>
        </w:tc>
        <w:tc>
          <w:tcPr>
            <w:tcW w:w="9000" w:type="dxa"/>
          </w:tcPr>
          <w:p w14:paraId="43D4D76A" w14:textId="11B0FE28" w:rsidR="005E63A4" w:rsidRPr="007F4184" w:rsidRDefault="005E63A4" w:rsidP="00D36491">
            <w:pPr>
              <w:jc w:val="both"/>
              <w:rPr>
                <w:rFonts w:asciiTheme="minorHAnsi" w:hAnsiTheme="minorHAnsi" w:cstheme="minorHAnsi"/>
                <w:b/>
                <w:color w:val="auto"/>
                <w:sz w:val="10"/>
                <w:szCs w:val="20"/>
              </w:rPr>
            </w:pPr>
          </w:p>
          <w:p w14:paraId="43D4D76B" w14:textId="6A07A049" w:rsidR="005E63A4" w:rsidRPr="00DF1F83" w:rsidRDefault="00660A8E" w:rsidP="00D36491">
            <w:pPr>
              <w:jc w:val="both"/>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What is </w:t>
            </w:r>
            <w:r w:rsidR="003467BB" w:rsidRPr="00DF1F83">
              <w:rPr>
                <w:rFonts w:asciiTheme="minorHAnsi" w:hAnsiTheme="minorHAnsi" w:cstheme="minorHAnsi"/>
                <w:color w:val="auto"/>
                <w:sz w:val="20"/>
                <w:szCs w:val="20"/>
              </w:rPr>
              <w:t>the overall purpose for</w:t>
            </w:r>
            <w:r w:rsidRPr="00DF1F83">
              <w:rPr>
                <w:rFonts w:asciiTheme="minorHAnsi" w:hAnsiTheme="minorHAnsi" w:cstheme="minorHAnsi"/>
                <w:color w:val="auto"/>
                <w:sz w:val="20"/>
                <w:szCs w:val="20"/>
              </w:rPr>
              <w:t xml:space="preserve"> this </w:t>
            </w:r>
            <w:r w:rsidR="0056211F">
              <w:rPr>
                <w:rFonts w:asciiTheme="minorHAnsi" w:hAnsiTheme="minorHAnsi" w:cstheme="minorHAnsi"/>
                <w:color w:val="auto"/>
                <w:sz w:val="20"/>
                <w:szCs w:val="20"/>
              </w:rPr>
              <w:t>activity</w:t>
            </w:r>
            <w:r w:rsidRPr="00DF1F83">
              <w:rPr>
                <w:rFonts w:asciiTheme="minorHAnsi" w:hAnsiTheme="minorHAnsi" w:cstheme="minorHAnsi"/>
                <w:color w:val="auto"/>
                <w:sz w:val="20"/>
                <w:szCs w:val="20"/>
              </w:rPr>
              <w:t>?</w:t>
            </w:r>
            <w:r w:rsidR="003467BB" w:rsidRPr="00DF1F83">
              <w:rPr>
                <w:rFonts w:asciiTheme="minorHAnsi" w:hAnsiTheme="minorHAnsi" w:cstheme="minorHAnsi"/>
                <w:color w:val="auto"/>
                <w:sz w:val="20"/>
                <w:szCs w:val="20"/>
              </w:rPr>
              <w:t xml:space="preserve">  What do you hope to accomplish by offering this activity?</w:t>
            </w:r>
          </w:p>
          <w:p w14:paraId="30CA0A2A" w14:textId="4E130F02" w:rsidR="00E901EB" w:rsidRDefault="007C087B" w:rsidP="00D36491">
            <w:pPr>
              <w:rPr>
                <w:rFonts w:asciiTheme="minorHAnsi" w:hAnsiTheme="minorHAnsi" w:cstheme="minorHAnsi"/>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686BBED5" wp14:editId="108D0E2E">
                      <wp:simplePos x="0" y="0"/>
                      <wp:positionH relativeFrom="margin">
                        <wp:posOffset>0</wp:posOffset>
                      </wp:positionH>
                      <wp:positionV relativeFrom="margin">
                        <wp:posOffset>281305</wp:posOffset>
                      </wp:positionV>
                      <wp:extent cx="5200650" cy="1095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95375"/>
                              </a:xfrm>
                              <a:prstGeom prst="rect">
                                <a:avLst/>
                              </a:prstGeom>
                              <a:noFill/>
                              <a:ln w="9525">
                                <a:noFill/>
                                <a:miter lim="800000"/>
                                <a:headEnd/>
                                <a:tailEnd/>
                              </a:ln>
                            </wps:spPr>
                            <wps:txbx>
                              <w:txbxContent>
                                <w:sdt>
                                  <w:sdtPr>
                                    <w:rPr>
                                      <w:rFonts w:asciiTheme="minorHAnsi" w:hAnsiTheme="minorHAnsi" w:cstheme="minorHAnsi"/>
                                      <w:sz w:val="20"/>
                                      <w:szCs w:val="20"/>
                                    </w:rPr>
                                    <w:id w:val="483122773"/>
                                    <w:placeholder>
                                      <w:docPart w:val="8A0F13939A9C4EC6AF5F73A3F1C4A1D8"/>
                                    </w:placeholder>
                                    <w:showingPlcHdr/>
                                    <w:text/>
                                  </w:sdtPr>
                                  <w:sdtContent>
                                    <w:p w14:paraId="1C393E0D" w14:textId="77777777" w:rsidR="007C087B" w:rsidRDefault="007C087B" w:rsidP="007C087B">
                                      <w:pPr>
                                        <w:jc w:val="both"/>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60FAA464" w14:textId="1E057C94" w:rsidR="007C087B" w:rsidRDefault="007C0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BBED5" id="_x0000_t202" coordsize="21600,21600" o:spt="202" path="m,l,21600r21600,l21600,xe">
                      <v:stroke joinstyle="miter"/>
                      <v:path gradientshapeok="t" o:connecttype="rect"/>
                    </v:shapetype>
                    <v:shape id="Text Box 2" o:spid="_x0000_s1026" type="#_x0000_t202" style="position:absolute;margin-left:0;margin-top:22.15pt;width:409.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uPCw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" filled="f" stroked="f">
                      <v:textbox>
                        <w:txbxContent>
                          <w:sdt>
                            <w:sdtPr>
                              <w:rPr>
                                <w:rFonts w:asciiTheme="minorHAnsi" w:hAnsiTheme="minorHAnsi" w:cstheme="minorHAnsi"/>
                                <w:sz w:val="20"/>
                                <w:szCs w:val="20"/>
                              </w:rPr>
                              <w:id w:val="483122773"/>
                              <w:placeholder>
                                <w:docPart w:val="8A0F13939A9C4EC6AF5F73A3F1C4A1D8"/>
                              </w:placeholder>
                              <w:showingPlcHdr/>
                              <w:text/>
                            </w:sdtPr>
                            <w:sdtContent>
                              <w:p w14:paraId="1C393E0D" w14:textId="77777777" w:rsidR="007C087B" w:rsidRDefault="007C087B" w:rsidP="007C087B">
                                <w:pPr>
                                  <w:jc w:val="both"/>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60FAA464" w14:textId="1E057C94" w:rsidR="007C087B" w:rsidRDefault="007C087B"/>
                        </w:txbxContent>
                      </v:textbox>
                      <w10:wrap type="square" anchorx="margin" anchory="margin"/>
                    </v:shape>
                  </w:pict>
                </mc:Fallback>
              </mc:AlternateContent>
            </w:r>
          </w:p>
          <w:p w14:paraId="51F4BA95" w14:textId="69D8D23F" w:rsidR="003C5720" w:rsidRDefault="003C5720" w:rsidP="00D36491">
            <w:pPr>
              <w:rPr>
                <w:rFonts w:asciiTheme="minorHAnsi" w:hAnsiTheme="minorHAnsi" w:cstheme="minorHAnsi"/>
                <w:sz w:val="20"/>
                <w:szCs w:val="20"/>
              </w:rPr>
            </w:pPr>
          </w:p>
          <w:p w14:paraId="34A6D15A" w14:textId="18CCBC7D" w:rsidR="003C5720" w:rsidRDefault="003C5720" w:rsidP="00D36491">
            <w:pPr>
              <w:rPr>
                <w:rFonts w:asciiTheme="minorHAnsi" w:hAnsiTheme="minorHAnsi" w:cstheme="minorHAnsi"/>
                <w:sz w:val="20"/>
                <w:szCs w:val="20"/>
              </w:rPr>
            </w:pPr>
          </w:p>
          <w:p w14:paraId="7EBA40C2" w14:textId="5CA4D51D" w:rsidR="003C5720" w:rsidRDefault="003C5720" w:rsidP="00D36491">
            <w:pPr>
              <w:rPr>
                <w:rFonts w:asciiTheme="minorHAnsi" w:hAnsiTheme="minorHAnsi" w:cstheme="minorHAnsi"/>
                <w:sz w:val="20"/>
                <w:szCs w:val="20"/>
              </w:rPr>
            </w:pPr>
          </w:p>
          <w:p w14:paraId="4A53553A" w14:textId="5ACAEC3D" w:rsidR="003C5720" w:rsidRDefault="003C5720" w:rsidP="00D36491">
            <w:pPr>
              <w:rPr>
                <w:rFonts w:asciiTheme="minorHAnsi" w:hAnsiTheme="minorHAnsi" w:cstheme="minorHAnsi"/>
                <w:sz w:val="20"/>
                <w:szCs w:val="20"/>
              </w:rPr>
            </w:pPr>
          </w:p>
          <w:p w14:paraId="79F96A8F" w14:textId="3D71787B" w:rsidR="003C5720" w:rsidRDefault="003C5720" w:rsidP="00D36491">
            <w:pPr>
              <w:rPr>
                <w:rFonts w:asciiTheme="minorHAnsi" w:hAnsiTheme="minorHAnsi" w:cstheme="minorHAnsi"/>
                <w:sz w:val="20"/>
                <w:szCs w:val="20"/>
              </w:rPr>
            </w:pPr>
          </w:p>
          <w:p w14:paraId="7079DDA4" w14:textId="77777777" w:rsidR="003C5720" w:rsidRDefault="003C5720" w:rsidP="00D36491">
            <w:pPr>
              <w:rPr>
                <w:rFonts w:asciiTheme="minorHAnsi" w:hAnsiTheme="minorHAnsi" w:cstheme="minorHAnsi"/>
                <w:sz w:val="20"/>
                <w:szCs w:val="20"/>
              </w:rPr>
            </w:pPr>
          </w:p>
          <w:p w14:paraId="43D4D76C" w14:textId="05625D23" w:rsidR="003C5720" w:rsidRPr="00DF1F83" w:rsidRDefault="003C5720" w:rsidP="00D36491">
            <w:pPr>
              <w:rPr>
                <w:rFonts w:asciiTheme="minorHAnsi" w:hAnsiTheme="minorHAnsi" w:cstheme="minorHAnsi"/>
                <w:sz w:val="20"/>
                <w:szCs w:val="20"/>
              </w:rPr>
            </w:pPr>
          </w:p>
        </w:tc>
      </w:tr>
      <w:tr w:rsidR="00730C7C" w:rsidRPr="00DF1F83" w14:paraId="6A19D0DD" w14:textId="77777777" w:rsidTr="000D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58"/>
        </w:trPr>
        <w:tc>
          <w:tcPr>
            <w:tcW w:w="11335" w:type="dxa"/>
            <w:gridSpan w:val="3"/>
            <w:shd w:val="clear" w:color="auto" w:fill="D9D9D9" w:themeFill="background1" w:themeFillShade="D9"/>
            <w:vAlign w:val="center"/>
          </w:tcPr>
          <w:p w14:paraId="790258E9" w14:textId="0801BA25" w:rsidR="00730C7C" w:rsidRPr="003A2077" w:rsidRDefault="00730C7C" w:rsidP="00D36491">
            <w:pPr>
              <w:jc w:val="center"/>
              <w:rPr>
                <w:rFonts w:asciiTheme="minorHAnsi" w:hAnsiTheme="minorHAnsi" w:cstheme="minorHAnsi"/>
                <w:b/>
                <w:i/>
                <w:color w:val="auto"/>
                <w:sz w:val="20"/>
                <w:szCs w:val="20"/>
              </w:rPr>
            </w:pPr>
            <w:r w:rsidRPr="003A2077">
              <w:rPr>
                <w:rFonts w:asciiTheme="minorHAnsi" w:hAnsiTheme="minorHAnsi" w:cstheme="minorHAnsi"/>
                <w:i/>
                <w:color w:val="auto"/>
                <w:sz w:val="20"/>
                <w:szCs w:val="20"/>
              </w:rPr>
              <w:t xml:space="preserve"> REQUIRED NEEDS ASSESSMENT: PROFESSIONAL PRACTICE GAP -  OBJECTIVES – EVALUATION WORKSHEET</w:t>
            </w:r>
          </w:p>
        </w:tc>
      </w:tr>
      <w:tr w:rsidR="00730C7C" w:rsidRPr="00DF1F83" w14:paraId="7EFCA4A3" w14:textId="77777777" w:rsidTr="00D6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1250"/>
        </w:trPr>
        <w:tc>
          <w:tcPr>
            <w:tcW w:w="534" w:type="dxa"/>
            <w:tcBorders>
              <w:bottom w:val="single" w:sz="4" w:space="0" w:color="auto"/>
            </w:tcBorders>
            <w:vAlign w:val="center"/>
          </w:tcPr>
          <w:p w14:paraId="42F23DAE" w14:textId="0B688EA4" w:rsidR="00730C7C" w:rsidRPr="00DF1F83" w:rsidRDefault="007C087B" w:rsidP="00D36491">
            <w:pPr>
              <w:rPr>
                <w:rFonts w:asciiTheme="minorHAnsi" w:hAnsiTheme="minorHAnsi" w:cstheme="minorHAnsi"/>
                <w:b/>
                <w:color w:val="auto"/>
                <w:sz w:val="20"/>
                <w:szCs w:val="20"/>
              </w:rPr>
            </w:pPr>
            <w:r>
              <w:rPr>
                <w:rFonts w:asciiTheme="minorHAnsi" w:hAnsiTheme="minorHAnsi" w:cstheme="minorHAnsi"/>
                <w:b/>
                <w:color w:val="auto"/>
                <w:sz w:val="20"/>
                <w:szCs w:val="20"/>
              </w:rPr>
              <w:t>6</w:t>
            </w:r>
            <w:r w:rsidR="00730C7C" w:rsidRPr="00DF1F83">
              <w:rPr>
                <w:rFonts w:asciiTheme="minorHAnsi" w:hAnsiTheme="minorHAnsi" w:cstheme="minorHAnsi"/>
                <w:b/>
                <w:color w:val="auto"/>
                <w:sz w:val="20"/>
                <w:szCs w:val="20"/>
              </w:rPr>
              <w:t>.</w:t>
            </w:r>
          </w:p>
        </w:tc>
        <w:tc>
          <w:tcPr>
            <w:tcW w:w="1801" w:type="dxa"/>
            <w:tcBorders>
              <w:bottom w:val="single" w:sz="4" w:space="0" w:color="auto"/>
            </w:tcBorders>
            <w:vAlign w:val="center"/>
          </w:tcPr>
          <w:p w14:paraId="49D2F4BC" w14:textId="77777777" w:rsidR="00730C7C" w:rsidRPr="00DF1F83" w:rsidRDefault="00730C7C" w:rsidP="00D36491">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Needs Assessment </w:t>
            </w:r>
          </w:p>
          <w:p w14:paraId="3D03BEE4" w14:textId="77777777" w:rsidR="00730C7C" w:rsidRPr="00DF1F83" w:rsidRDefault="00730C7C" w:rsidP="00D36491">
            <w:pPr>
              <w:ind w:left="1"/>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Methods, Educational </w:t>
            </w:r>
          </w:p>
          <w:p w14:paraId="6235118D" w14:textId="53BF0E90" w:rsidR="00730C7C" w:rsidRPr="00DF1F83" w:rsidRDefault="00730C7C" w:rsidP="00D36491">
            <w:pPr>
              <w:rPr>
                <w:rFonts w:asciiTheme="minorHAnsi" w:hAnsiTheme="minorHAnsi" w:cstheme="minorHAnsi"/>
                <w:b/>
                <w:color w:val="auto"/>
                <w:sz w:val="20"/>
                <w:szCs w:val="20"/>
              </w:rPr>
            </w:pPr>
            <w:r w:rsidRPr="00DF1F83">
              <w:rPr>
                <w:rFonts w:asciiTheme="minorHAnsi" w:hAnsiTheme="minorHAnsi" w:cstheme="minorHAnsi"/>
                <w:b/>
                <w:color w:val="auto"/>
                <w:sz w:val="20"/>
                <w:szCs w:val="20"/>
              </w:rPr>
              <w:t>Needs and Practice Gap (C2, C3 C26, C27)</w:t>
            </w:r>
          </w:p>
        </w:tc>
        <w:tc>
          <w:tcPr>
            <w:tcW w:w="9000" w:type="dxa"/>
            <w:tcBorders>
              <w:bottom w:val="single" w:sz="4" w:space="0" w:color="auto"/>
            </w:tcBorders>
          </w:tcPr>
          <w:p w14:paraId="402CE2BA" w14:textId="77777777" w:rsidR="007F4184" w:rsidRPr="007F4184" w:rsidRDefault="007F4184" w:rsidP="00D36491">
            <w:pPr>
              <w:spacing w:after="58" w:line="241" w:lineRule="auto"/>
              <w:ind w:left="1"/>
              <w:rPr>
                <w:rFonts w:asciiTheme="minorHAnsi" w:hAnsiTheme="minorHAnsi" w:cstheme="minorHAnsi"/>
                <w:color w:val="auto"/>
                <w:sz w:val="4"/>
                <w:szCs w:val="20"/>
              </w:rPr>
            </w:pPr>
          </w:p>
          <w:p w14:paraId="7B6D4513" w14:textId="77777777" w:rsidR="00730C7C" w:rsidRDefault="00730C7C" w:rsidP="00D36491">
            <w:pPr>
              <w:spacing w:after="58" w:line="241" w:lineRule="auto"/>
              <w:ind w:left="1"/>
              <w:rPr>
                <w:rFonts w:asciiTheme="minorHAnsi" w:hAnsiTheme="minorHAnsi" w:cstheme="minorHAnsi"/>
                <w:color w:val="auto"/>
                <w:sz w:val="20"/>
                <w:szCs w:val="20"/>
              </w:rPr>
            </w:pPr>
            <w:r w:rsidRPr="00DF1F83">
              <w:rPr>
                <w:rFonts w:asciiTheme="minorHAnsi" w:hAnsiTheme="minorHAnsi" w:cstheme="minorHAnsi"/>
                <w:color w:val="auto"/>
                <w:sz w:val="20"/>
                <w:szCs w:val="20"/>
              </w:rPr>
              <w:t>NEEDS ASSESSMENT:</w:t>
            </w:r>
            <w:r w:rsidRPr="00DF1F83">
              <w:rPr>
                <w:rFonts w:asciiTheme="minorHAnsi" w:hAnsiTheme="minorHAnsi" w:cstheme="minorHAnsi"/>
                <w:i/>
                <w:color w:val="auto"/>
                <w:sz w:val="20"/>
                <w:szCs w:val="20"/>
              </w:rPr>
              <w:t xml:space="preserve"> </w:t>
            </w:r>
            <w:r w:rsidRPr="00DF1F83">
              <w:rPr>
                <w:rFonts w:asciiTheme="minorHAnsi" w:hAnsiTheme="minorHAnsi" w:cstheme="minorHAnsi"/>
                <w:color w:val="auto"/>
                <w:sz w:val="20"/>
                <w:szCs w:val="20"/>
              </w:rPr>
              <w:t xml:space="preserve">A needs assessment is the process of identifying and analyzing data that reflect the </w:t>
            </w:r>
            <w:r w:rsidRPr="00DF1F83">
              <w:rPr>
                <w:rFonts w:asciiTheme="minorHAnsi" w:hAnsiTheme="minorHAnsi" w:cstheme="minorHAnsi"/>
                <w:b/>
                <w:color w:val="auto"/>
                <w:sz w:val="20"/>
                <w:szCs w:val="20"/>
                <w:u w:val="single" w:color="000000"/>
              </w:rPr>
              <w:t>professional practice gaps</w:t>
            </w:r>
            <w:r w:rsidRPr="00DF1F83">
              <w:rPr>
                <w:rFonts w:asciiTheme="minorHAnsi" w:hAnsiTheme="minorHAnsi" w:cstheme="minorHAnsi"/>
                <w:color w:val="auto"/>
                <w:sz w:val="20"/>
                <w:szCs w:val="20"/>
              </w:rPr>
              <w:t xml:space="preserve"> (C2) of your learners on which the activity is based and the </w:t>
            </w:r>
            <w:r w:rsidRPr="00DF1F83">
              <w:rPr>
                <w:rFonts w:asciiTheme="minorHAnsi" w:hAnsiTheme="minorHAnsi" w:cstheme="minorHAnsi"/>
                <w:color w:val="auto"/>
                <w:sz w:val="20"/>
                <w:szCs w:val="20"/>
                <w:u w:val="single" w:color="000000"/>
              </w:rPr>
              <w:t>need</w:t>
            </w:r>
            <w:r w:rsidRPr="00DF1F83">
              <w:rPr>
                <w:rFonts w:asciiTheme="minorHAnsi" w:hAnsiTheme="minorHAnsi" w:cstheme="minorHAnsi"/>
                <w:color w:val="auto"/>
                <w:sz w:val="20"/>
                <w:szCs w:val="20"/>
              </w:rPr>
              <w:t xml:space="preserve"> (knowledge, competence, or performance) underlying the professional practice gap. Gaps are the difference between actual (what is) and ideal (what should be). The data was derived from:</w:t>
            </w:r>
            <w:r w:rsidR="00371F64">
              <w:rPr>
                <w:rFonts w:asciiTheme="minorHAnsi" w:hAnsiTheme="minorHAnsi" w:cstheme="minorHAnsi"/>
                <w:color w:val="auto"/>
                <w:sz w:val="20"/>
                <w:szCs w:val="20"/>
              </w:rPr>
              <w:t xml:space="preserve"> </w:t>
            </w:r>
          </w:p>
          <w:p w14:paraId="58CD3DED" w14:textId="77777777" w:rsidR="00371F64" w:rsidRPr="00371F64" w:rsidRDefault="00371F64" w:rsidP="00D36491">
            <w:pPr>
              <w:spacing w:after="58" w:line="241" w:lineRule="auto"/>
              <w:ind w:left="1"/>
              <w:rPr>
                <w:rFonts w:asciiTheme="minorHAnsi" w:hAnsiTheme="minorHAnsi" w:cstheme="minorHAnsi"/>
                <w:color w:val="auto"/>
                <w:sz w:val="4"/>
                <w:szCs w:val="20"/>
              </w:rPr>
            </w:pPr>
          </w:p>
          <w:p w14:paraId="29FFE084" w14:textId="70568203" w:rsidR="00730C7C" w:rsidRPr="00DF1F83" w:rsidRDefault="008D4DB4" w:rsidP="00085DCE">
            <w:pPr>
              <w:spacing w:after="58"/>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2018916608"/>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Surveys of potential learners</w:t>
            </w:r>
            <w:r w:rsidR="00085DCE">
              <w:rPr>
                <w:rFonts w:asciiTheme="minorHAnsi" w:hAnsiTheme="minorHAnsi" w:cstheme="minorHAnsi"/>
                <w:color w:val="auto"/>
                <w:sz w:val="20"/>
                <w:szCs w:val="20"/>
              </w:rPr>
              <w:t xml:space="preserve"> (attach)                 </w:t>
            </w:r>
            <w:sdt>
              <w:sdtPr>
                <w:rPr>
                  <w:rFonts w:asciiTheme="minorHAnsi" w:hAnsiTheme="minorHAnsi" w:cstheme="minorHAnsi"/>
                  <w:color w:val="auto"/>
                  <w:sz w:val="20"/>
                  <w:szCs w:val="20"/>
                </w:rPr>
                <w:id w:val="-1358657140"/>
                <w14:checkbox>
                  <w14:checked w14:val="0"/>
                  <w14:checkedState w14:val="2612" w14:font="MS Gothic"/>
                  <w14:uncheckedState w14:val="2610" w14:font="MS Gothic"/>
                </w14:checkbox>
              </w:sdtPr>
              <w:sdtContent>
                <w:r w:rsidR="00085DCE">
                  <w:rPr>
                    <w:rFonts w:ascii="MS Gothic" w:eastAsia="MS Gothic" w:hAnsi="MS Gothic" w:cstheme="minorHAnsi" w:hint="eastAsia"/>
                    <w:color w:val="auto"/>
                    <w:sz w:val="20"/>
                    <w:szCs w:val="20"/>
                  </w:rPr>
                  <w:t>☐</w:t>
                </w:r>
              </w:sdtContent>
            </w:sdt>
            <w:r w:rsidR="00730C7C" w:rsidRPr="00DF1F83">
              <w:rPr>
                <w:rFonts w:asciiTheme="minorHAnsi" w:hAnsiTheme="minorHAnsi" w:cstheme="minorHAnsi"/>
                <w:color w:val="auto"/>
                <w:sz w:val="20"/>
                <w:szCs w:val="20"/>
              </w:rPr>
              <w:t xml:space="preserve"> Evaluation data from past CME activities    </w:t>
            </w:r>
          </w:p>
          <w:p w14:paraId="5854F01C" w14:textId="41C693F7" w:rsidR="00730C7C" w:rsidRPr="00DF1F83" w:rsidRDefault="008D4DB4" w:rsidP="00085DCE">
            <w:pPr>
              <w:spacing w:after="58"/>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232138708"/>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Needed improvement in health outcomes   </w:t>
            </w:r>
            <w:r w:rsidR="00085DCE">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760797845"/>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Identified new knowledge or skills     </w:t>
            </w:r>
          </w:p>
          <w:p w14:paraId="5DDA0F5A" w14:textId="42C6BB6C" w:rsidR="00085DCE" w:rsidRDefault="008D4DB4" w:rsidP="00085DCE">
            <w:pPr>
              <w:spacing w:after="58"/>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238253525"/>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Guidelines (cite):</w:t>
            </w:r>
            <w:r w:rsidR="00BA4A1B">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808018221"/>
                <w:placeholder>
                  <w:docPart w:val="5E9A0C26E597447093F4DD07DB05E969"/>
                </w:placeholder>
                <w:showingPlcHdr/>
                <w:text/>
              </w:sdtPr>
              <w:sdtContent>
                <w:r w:rsidR="00BA4A1B" w:rsidRPr="00BA4A1B">
                  <w:rPr>
                    <w:rStyle w:val="PlaceholderText"/>
                    <w:sz w:val="20"/>
                    <w:szCs w:val="20"/>
                  </w:rPr>
                  <w:t>Click here to enter text.</w:t>
                </w:r>
              </w:sdtContent>
            </w:sdt>
            <w:r w:rsidR="00085DCE">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584107530"/>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Policy/regulation change (cite):</w:t>
            </w:r>
            <w:r w:rsidR="00BA4A1B">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2109622112"/>
                <w:placeholder>
                  <w:docPart w:val="DA6AD45207804D419CCFB0DB4550E200"/>
                </w:placeholder>
                <w:showingPlcHdr/>
                <w:text/>
              </w:sdtPr>
              <w:sdtContent>
                <w:r w:rsidR="00BA4A1B" w:rsidRPr="00BA4A1B">
                  <w:rPr>
                    <w:rStyle w:val="PlaceholderText"/>
                    <w:sz w:val="20"/>
                    <w:szCs w:val="20"/>
                  </w:rPr>
                  <w:t>Click here to enter text.</w:t>
                </w:r>
              </w:sdtContent>
            </w:sdt>
            <w:r w:rsidR="00085DCE" w:rsidRPr="00DF1F83">
              <w:rPr>
                <w:rFonts w:asciiTheme="minorHAnsi" w:hAnsiTheme="minorHAnsi" w:cstheme="minorHAnsi"/>
                <w:color w:val="auto"/>
                <w:sz w:val="20"/>
                <w:szCs w:val="20"/>
              </w:rPr>
              <w:t xml:space="preserve"> </w:t>
            </w:r>
          </w:p>
          <w:p w14:paraId="5BE7EBD0" w14:textId="3F57098C" w:rsidR="00085DCE" w:rsidRPr="00DF1F83" w:rsidRDefault="008D4DB4" w:rsidP="00085DCE">
            <w:pPr>
              <w:spacing w:after="58"/>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93403674"/>
                <w14:checkbox>
                  <w14:checked w14:val="0"/>
                  <w14:checkedState w14:val="2612" w14:font="MS Gothic"/>
                  <w14:uncheckedState w14:val="2610" w14:font="MS Gothic"/>
                </w14:checkbox>
              </w:sdtPr>
              <w:sdtContent>
                <w:r w:rsidR="00085DCE" w:rsidRPr="00DF1F83">
                  <w:rPr>
                    <w:rFonts w:ascii="Segoe UI Symbol" w:eastAsia="MS Gothic" w:hAnsi="Segoe UI Symbol" w:cs="Segoe UI Symbol"/>
                    <w:color w:val="auto"/>
                    <w:sz w:val="20"/>
                    <w:szCs w:val="20"/>
                  </w:rPr>
                  <w:t>☐</w:t>
                </w:r>
              </w:sdtContent>
            </w:sdt>
            <w:r w:rsidR="00085DCE">
              <w:rPr>
                <w:rFonts w:asciiTheme="minorHAnsi" w:hAnsiTheme="minorHAnsi" w:cstheme="minorHAnsi"/>
                <w:color w:val="auto"/>
                <w:sz w:val="20"/>
                <w:szCs w:val="20"/>
              </w:rPr>
              <w:t xml:space="preserve"> Clinical/environmental</w:t>
            </w:r>
            <w:r w:rsidR="00085DCE" w:rsidRPr="00DF1F83">
              <w:rPr>
                <w:rFonts w:asciiTheme="minorHAnsi" w:hAnsiTheme="minorHAnsi" w:cstheme="minorHAnsi"/>
                <w:color w:val="auto"/>
                <w:sz w:val="20"/>
                <w:szCs w:val="20"/>
              </w:rPr>
              <w:t xml:space="preserve"> observation and data (describe):</w:t>
            </w:r>
            <w:r w:rsidR="00085DCE">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83556541"/>
                <w:placeholder>
                  <w:docPart w:val="CDFD504208F24D49B9D88D23CA9EE487"/>
                </w:placeholder>
                <w:showingPlcHdr/>
                <w:text/>
              </w:sdtPr>
              <w:sdtContent>
                <w:r w:rsidR="00085DCE" w:rsidRPr="00BA4A1B">
                  <w:rPr>
                    <w:rStyle w:val="PlaceholderText"/>
                    <w:sz w:val="20"/>
                    <w:szCs w:val="20"/>
                  </w:rPr>
                  <w:t>Click here to enter text.</w:t>
                </w:r>
              </w:sdtContent>
            </w:sdt>
          </w:p>
          <w:p w14:paraId="7C0CE758" w14:textId="79F126DC" w:rsidR="00730C7C" w:rsidRPr="00DF1F83" w:rsidRDefault="008D4DB4" w:rsidP="00D36491">
            <w:pPr>
              <w:spacing w:after="58" w:line="241" w:lineRule="auto"/>
              <w:rPr>
                <w:rFonts w:asciiTheme="minorHAnsi" w:hAnsiTheme="minorHAnsi" w:cstheme="minorHAnsi"/>
                <w:color w:val="auto"/>
                <w:sz w:val="20"/>
                <w:szCs w:val="20"/>
              </w:rPr>
            </w:pPr>
            <w:sdt>
              <w:sdtPr>
                <w:rPr>
                  <w:rFonts w:asciiTheme="minorHAnsi" w:hAnsiTheme="minorHAnsi" w:cstheme="minorHAnsi"/>
                  <w:color w:val="auto"/>
                  <w:sz w:val="20"/>
                  <w:szCs w:val="20"/>
                </w:rPr>
                <w:id w:val="881513126"/>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1127A5">
              <w:rPr>
                <w:rFonts w:asciiTheme="minorHAnsi" w:hAnsiTheme="minorHAnsi" w:cstheme="minorHAnsi"/>
                <w:color w:val="auto"/>
                <w:sz w:val="20"/>
                <w:szCs w:val="20"/>
              </w:rPr>
              <w:t xml:space="preserve"> Other, please describe</w:t>
            </w:r>
            <w:r w:rsidR="00730C7C" w:rsidRPr="00DF1F83">
              <w:rPr>
                <w:rFonts w:asciiTheme="minorHAnsi" w:hAnsiTheme="minorHAnsi" w:cstheme="minorHAnsi"/>
                <w:color w:val="auto"/>
                <w:sz w:val="20"/>
                <w:szCs w:val="20"/>
              </w:rPr>
              <w:t>:</w:t>
            </w:r>
            <w:r w:rsidR="00371F64">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904448631"/>
                <w:placeholder>
                  <w:docPart w:val="6235036C0CB54F058133A6FACF865372"/>
                </w:placeholder>
                <w:showingPlcHdr/>
                <w:text/>
              </w:sdtPr>
              <w:sdtContent>
                <w:r w:rsidR="00371F64" w:rsidRPr="001127A5">
                  <w:rPr>
                    <w:rStyle w:val="PlaceholderText"/>
                    <w:sz w:val="20"/>
                    <w:szCs w:val="20"/>
                  </w:rPr>
                  <w:t>Click here to enter text.</w:t>
                </w:r>
              </w:sdtContent>
            </w:sdt>
          </w:p>
          <w:p w14:paraId="0943B346" w14:textId="77777777" w:rsidR="00371F64" w:rsidRPr="007F4184" w:rsidRDefault="00371F64" w:rsidP="00D36491">
            <w:pPr>
              <w:spacing w:after="58" w:line="241" w:lineRule="auto"/>
              <w:rPr>
                <w:rFonts w:asciiTheme="minorHAnsi" w:hAnsiTheme="minorHAnsi" w:cstheme="minorHAnsi"/>
                <w:color w:val="auto"/>
                <w:sz w:val="10"/>
                <w:szCs w:val="20"/>
              </w:rPr>
            </w:pPr>
          </w:p>
          <w:p w14:paraId="78CCD7F7" w14:textId="30960752" w:rsidR="00730C7C" w:rsidRPr="00DF5EB0" w:rsidRDefault="00730C7C" w:rsidP="00DF5EB0">
            <w:pPr>
              <w:spacing w:after="58" w:line="241" w:lineRule="auto"/>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The needs assessment data is the basis for developing learning </w:t>
            </w:r>
            <w:r w:rsidR="00DF5EB0">
              <w:rPr>
                <w:rFonts w:asciiTheme="minorHAnsi" w:hAnsiTheme="minorHAnsi" w:cstheme="minorHAnsi"/>
                <w:color w:val="auto"/>
                <w:sz w:val="20"/>
                <w:szCs w:val="20"/>
              </w:rPr>
              <w:t xml:space="preserve">objectives for a CME activity </w:t>
            </w:r>
            <w:r w:rsidR="00DF5EB0">
              <w:rPr>
                <w:rFonts w:asciiTheme="minorHAnsi" w:hAnsiTheme="minorHAnsi" w:cstheme="minorHAnsi"/>
                <w:i/>
                <w:color w:val="auto"/>
                <w:sz w:val="20"/>
                <w:szCs w:val="20"/>
              </w:rPr>
              <w:t>(e</w:t>
            </w:r>
            <w:r w:rsidRPr="00DF1F83">
              <w:rPr>
                <w:rFonts w:asciiTheme="minorHAnsi" w:hAnsiTheme="minorHAnsi" w:cstheme="minorHAnsi"/>
                <w:i/>
                <w:color w:val="auto"/>
                <w:sz w:val="20"/>
                <w:szCs w:val="20"/>
              </w:rPr>
              <w:t>xamples: updates or changes to guidelines, needs assessment, hospital/clinic data, morbidity/mortality data, health disparities, population health, social determinants of health, laws and regulations)</w:t>
            </w:r>
            <w:r w:rsidR="00DF5EB0">
              <w:rPr>
                <w:rFonts w:asciiTheme="minorHAnsi" w:hAnsiTheme="minorHAnsi" w:cstheme="minorHAnsi"/>
                <w:i/>
                <w:color w:val="auto"/>
                <w:sz w:val="20"/>
                <w:szCs w:val="20"/>
              </w:rPr>
              <w:t>.</w:t>
            </w:r>
            <w:r w:rsidRPr="00DF1F83">
              <w:rPr>
                <w:rFonts w:asciiTheme="minorHAnsi" w:hAnsiTheme="minorHAnsi" w:cstheme="minorHAnsi"/>
                <w:i/>
                <w:color w:val="auto"/>
                <w:sz w:val="20"/>
                <w:szCs w:val="20"/>
              </w:rPr>
              <w:t xml:space="preserve">  </w:t>
            </w:r>
          </w:p>
          <w:p w14:paraId="62F6643F" w14:textId="77777777" w:rsidR="00730C7C" w:rsidRPr="00DF1F83" w:rsidRDefault="00730C7C" w:rsidP="00D36491">
            <w:pPr>
              <w:spacing w:after="28" w:line="271" w:lineRule="auto"/>
              <w:ind w:right="139"/>
              <w:rPr>
                <w:rFonts w:asciiTheme="minorHAnsi" w:hAnsiTheme="minorHAnsi" w:cstheme="minorHAnsi"/>
                <w:b/>
                <w:color w:val="auto"/>
                <w:sz w:val="20"/>
                <w:szCs w:val="20"/>
              </w:rPr>
            </w:pPr>
            <w:r w:rsidRPr="00DF1F83">
              <w:rPr>
                <w:rFonts w:asciiTheme="minorHAnsi" w:hAnsiTheme="minorHAnsi" w:cstheme="minorHAnsi"/>
                <w:b/>
                <w:color w:val="auto"/>
                <w:sz w:val="20"/>
                <w:szCs w:val="20"/>
              </w:rPr>
              <w:t xml:space="preserve">State the professional practice gap(s) of your learners on which the activity is based. </w:t>
            </w:r>
          </w:p>
          <w:p w14:paraId="2170A4CC" w14:textId="1172F8FD" w:rsidR="00730C7C" w:rsidRPr="00DF1F83" w:rsidRDefault="00730C7C" w:rsidP="00D36491">
            <w:pPr>
              <w:spacing w:after="58" w:line="241" w:lineRule="auto"/>
              <w:ind w:left="1"/>
              <w:rPr>
                <w:rFonts w:asciiTheme="minorHAnsi" w:hAnsiTheme="minorHAnsi" w:cstheme="minorHAnsi"/>
                <w:color w:val="auto"/>
                <w:sz w:val="20"/>
                <w:szCs w:val="20"/>
              </w:rPr>
            </w:pPr>
            <w:r w:rsidRPr="00DF1F83">
              <w:rPr>
                <w:rFonts w:asciiTheme="minorHAnsi" w:hAnsiTheme="minorHAnsi" w:cstheme="minorHAnsi"/>
                <w:color w:val="auto"/>
                <w:sz w:val="20"/>
                <w:szCs w:val="20"/>
              </w:rPr>
              <w:t>W</w:t>
            </w:r>
            <w:r w:rsidR="00D62959">
              <w:rPr>
                <w:rFonts w:asciiTheme="minorHAnsi" w:hAnsiTheme="minorHAnsi" w:cstheme="minorHAnsi"/>
                <w:color w:val="auto"/>
                <w:sz w:val="20"/>
                <w:szCs w:val="20"/>
              </w:rPr>
              <w:t xml:space="preserve">hat is the problem to address? </w:t>
            </w:r>
            <w:r w:rsidR="00371F64">
              <w:rPr>
                <w:rFonts w:asciiTheme="minorHAnsi" w:hAnsiTheme="minorHAnsi" w:cstheme="minorHAnsi"/>
                <w:color w:val="auto"/>
                <w:sz w:val="20"/>
                <w:szCs w:val="20"/>
              </w:rPr>
              <w:t xml:space="preserve"> </w:t>
            </w:r>
          </w:p>
          <w:p w14:paraId="68837E67" w14:textId="600769BA" w:rsidR="00730C7C" w:rsidRDefault="00D62959" w:rsidP="00D36491">
            <w:pPr>
              <w:spacing w:after="42"/>
              <w:rPr>
                <w:rFonts w:asciiTheme="minorHAnsi" w:hAnsiTheme="minorHAnsi" w:cstheme="minorHAnsi"/>
                <w:b/>
                <w:color w:val="auto"/>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15210956" wp14:editId="2E016EEC">
                      <wp:simplePos x="0" y="0"/>
                      <wp:positionH relativeFrom="margin">
                        <wp:posOffset>0</wp:posOffset>
                      </wp:positionH>
                      <wp:positionV relativeFrom="margin">
                        <wp:posOffset>416560</wp:posOffset>
                      </wp:positionV>
                      <wp:extent cx="5181600" cy="466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6725"/>
                              </a:xfrm>
                              <a:prstGeom prst="rect">
                                <a:avLst/>
                              </a:prstGeom>
                              <a:noFill/>
                              <a:ln w="9525">
                                <a:noFill/>
                                <a:miter lim="800000"/>
                                <a:headEnd/>
                                <a:tailEnd/>
                              </a:ln>
                            </wps:spPr>
                            <wps:txbx>
                              <w:txbxContent>
                                <w:sdt>
                                  <w:sdtPr>
                                    <w:rPr>
                                      <w:rFonts w:asciiTheme="minorHAnsi" w:hAnsiTheme="minorHAnsi" w:cstheme="minorHAnsi"/>
                                      <w:sz w:val="20"/>
                                      <w:szCs w:val="20"/>
                                    </w:rPr>
                                    <w:id w:val="506181289"/>
                                    <w:placeholder>
                                      <w:docPart w:val="7FA34CC4CCCB413DBE4925F21FCB799B"/>
                                    </w:placeholder>
                                    <w:showingPlcHdr/>
                                    <w:text/>
                                  </w:sdtPr>
                                  <w:sdtContent>
                                    <w:p w14:paraId="753DEBA3"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6385C5AC" w14:textId="77777777" w:rsidR="00D62959" w:rsidRDefault="00D62959" w:rsidP="00D6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0956" id="_x0000_s1027" type="#_x0000_t202" style="position:absolute;margin-left:0;margin-top:32.8pt;width:408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" filled="f" stroked="f">
                      <v:textbox>
                        <w:txbxContent>
                          <w:sdt>
                            <w:sdtPr>
                              <w:rPr>
                                <w:rFonts w:asciiTheme="minorHAnsi" w:hAnsiTheme="minorHAnsi" w:cstheme="minorHAnsi"/>
                                <w:sz w:val="20"/>
                                <w:szCs w:val="20"/>
                              </w:rPr>
                              <w:id w:val="506181289"/>
                              <w:placeholder>
                                <w:docPart w:val="7FA34CC4CCCB413DBE4925F21FCB799B"/>
                              </w:placeholder>
                              <w:showingPlcHdr/>
                              <w:text/>
                            </w:sdtPr>
                            <w:sdtContent>
                              <w:p w14:paraId="753DEBA3"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6385C5AC" w14:textId="77777777" w:rsidR="00D62959" w:rsidRDefault="00D62959" w:rsidP="00D62959"/>
                        </w:txbxContent>
                      </v:textbox>
                      <w10:wrap type="square" anchorx="margin" anchory="margin"/>
                    </v:shape>
                  </w:pict>
                </mc:Fallback>
              </mc:AlternateContent>
            </w:r>
          </w:p>
          <w:p w14:paraId="1B47A448" w14:textId="1ABE6AC0" w:rsidR="00085DCE" w:rsidRDefault="00085DCE" w:rsidP="00D36491">
            <w:pPr>
              <w:spacing w:after="42"/>
              <w:rPr>
                <w:rFonts w:asciiTheme="minorHAnsi" w:hAnsiTheme="minorHAnsi" w:cstheme="minorHAnsi"/>
                <w:b/>
                <w:color w:val="auto"/>
                <w:sz w:val="20"/>
                <w:szCs w:val="20"/>
              </w:rPr>
            </w:pPr>
          </w:p>
          <w:p w14:paraId="45E49633" w14:textId="77777777" w:rsidR="00085DCE" w:rsidRDefault="00085DCE" w:rsidP="00D36491">
            <w:pPr>
              <w:spacing w:after="42"/>
              <w:rPr>
                <w:rFonts w:asciiTheme="minorHAnsi" w:hAnsiTheme="minorHAnsi" w:cstheme="minorHAnsi"/>
                <w:b/>
                <w:color w:val="auto"/>
                <w:sz w:val="20"/>
                <w:szCs w:val="20"/>
              </w:rPr>
            </w:pPr>
          </w:p>
          <w:p w14:paraId="17951567" w14:textId="56037AB6" w:rsidR="00730C7C" w:rsidRPr="00DF1F83" w:rsidRDefault="00730C7C" w:rsidP="00D36491">
            <w:pPr>
              <w:spacing w:after="42"/>
              <w:rPr>
                <w:rFonts w:asciiTheme="minorHAnsi" w:hAnsiTheme="minorHAnsi" w:cstheme="minorHAnsi"/>
                <w:b/>
                <w:color w:val="auto"/>
                <w:sz w:val="20"/>
                <w:szCs w:val="20"/>
              </w:rPr>
            </w:pPr>
            <w:r w:rsidRPr="00DF1F83">
              <w:rPr>
                <w:rFonts w:asciiTheme="minorHAnsi" w:hAnsiTheme="minorHAnsi" w:cstheme="minorHAnsi"/>
                <w:b/>
                <w:color w:val="auto"/>
                <w:sz w:val="20"/>
                <w:szCs w:val="20"/>
              </w:rPr>
              <w:t>State</w:t>
            </w:r>
            <w:r w:rsidR="00085DCE">
              <w:rPr>
                <w:rFonts w:asciiTheme="minorHAnsi" w:hAnsiTheme="minorHAnsi" w:cstheme="minorHAnsi"/>
                <w:b/>
                <w:color w:val="auto"/>
                <w:sz w:val="20"/>
                <w:szCs w:val="20"/>
              </w:rPr>
              <w:t xml:space="preserve"> as learning objectives</w:t>
            </w:r>
            <w:r w:rsidRPr="00DF1F83">
              <w:rPr>
                <w:rFonts w:asciiTheme="minorHAnsi" w:hAnsiTheme="minorHAnsi" w:cstheme="minorHAnsi"/>
                <w:b/>
                <w:color w:val="auto"/>
                <w:sz w:val="20"/>
                <w:szCs w:val="20"/>
              </w:rPr>
              <w:t xml:space="preserve"> the educational need(s) that you determined to be the cause of th</w:t>
            </w:r>
            <w:r w:rsidR="00085DCE">
              <w:rPr>
                <w:rFonts w:asciiTheme="minorHAnsi" w:hAnsiTheme="minorHAnsi" w:cstheme="minorHAnsi"/>
                <w:b/>
                <w:color w:val="auto"/>
                <w:sz w:val="20"/>
                <w:szCs w:val="20"/>
              </w:rPr>
              <w:t xml:space="preserve">e professional practice gap(s) for </w:t>
            </w:r>
            <w:r w:rsidR="00085DCE" w:rsidRPr="00DF1F83">
              <w:rPr>
                <w:rFonts w:asciiTheme="minorHAnsi" w:hAnsiTheme="minorHAnsi" w:cstheme="minorHAnsi"/>
                <w:b/>
                <w:color w:val="auto"/>
                <w:sz w:val="20"/>
                <w:szCs w:val="20"/>
              </w:rPr>
              <w:t>what this CME activity is designed to change in terms of competence, performance, or patient outcomes. For resources on writing objectives</w:t>
            </w:r>
            <w:r w:rsidR="00085DCE" w:rsidRPr="00DF1F83">
              <w:rPr>
                <w:rFonts w:asciiTheme="minorHAnsi" w:hAnsiTheme="minorHAnsi" w:cstheme="minorHAnsi"/>
                <w:color w:val="auto"/>
                <w:sz w:val="20"/>
                <w:szCs w:val="20"/>
              </w:rPr>
              <w:t xml:space="preserve">, </w:t>
            </w:r>
            <w:r w:rsidR="00085DCE" w:rsidRPr="001127A5">
              <w:rPr>
                <w:rFonts w:asciiTheme="minorHAnsi" w:hAnsiTheme="minorHAnsi" w:cstheme="minorHAnsi"/>
                <w:color w:val="0000FF"/>
                <w:sz w:val="20"/>
                <w:szCs w:val="20"/>
                <w:u w:val="single" w:color="0000FF"/>
              </w:rPr>
              <w:t>click here</w:t>
            </w:r>
            <w:r w:rsidR="00085DCE">
              <w:rPr>
                <w:rFonts w:asciiTheme="minorHAnsi" w:hAnsiTheme="minorHAnsi" w:cstheme="minorHAnsi"/>
                <w:color w:val="auto"/>
                <w:sz w:val="20"/>
                <w:szCs w:val="20"/>
              </w:rPr>
              <w:t>.</w:t>
            </w:r>
          </w:p>
          <w:p w14:paraId="4D62DE0B" w14:textId="77777777" w:rsidR="00730C7C" w:rsidRPr="00CE5BD0" w:rsidRDefault="00730C7C" w:rsidP="00D36491">
            <w:pPr>
              <w:spacing w:after="19"/>
              <w:ind w:left="1"/>
              <w:rPr>
                <w:rFonts w:asciiTheme="minorHAnsi" w:hAnsiTheme="minorHAnsi" w:cstheme="minorHAnsi"/>
                <w:color w:val="auto"/>
                <w:sz w:val="20"/>
                <w:szCs w:val="20"/>
              </w:rPr>
            </w:pPr>
            <w:r w:rsidRPr="00CE5BD0">
              <w:rPr>
                <w:rFonts w:asciiTheme="minorHAnsi" w:hAnsiTheme="minorHAnsi" w:cstheme="minorHAnsi"/>
                <w:color w:val="auto"/>
                <w:sz w:val="20"/>
                <w:szCs w:val="20"/>
              </w:rPr>
              <w:t xml:space="preserve">Check all that apply: </w:t>
            </w:r>
          </w:p>
          <w:p w14:paraId="64ED2CBA" w14:textId="5972889E" w:rsidR="00730C7C" w:rsidRPr="00DF1F83" w:rsidRDefault="008D4DB4" w:rsidP="00D36491">
            <w:pPr>
              <w:rPr>
                <w:rFonts w:asciiTheme="minorHAnsi" w:hAnsiTheme="minorHAnsi" w:cstheme="minorHAnsi"/>
                <w:sz w:val="20"/>
                <w:szCs w:val="20"/>
              </w:rPr>
            </w:pPr>
            <w:sdt>
              <w:sdtPr>
                <w:rPr>
                  <w:rFonts w:asciiTheme="minorHAnsi" w:hAnsiTheme="minorHAnsi" w:cstheme="minorHAnsi"/>
                  <w:sz w:val="20"/>
                  <w:szCs w:val="20"/>
                </w:rPr>
                <w:id w:val="-1788651822"/>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sz w:val="20"/>
                    <w:szCs w:val="20"/>
                  </w:rPr>
                  <w:t>☐</w:t>
                </w:r>
              </w:sdtContent>
            </w:sdt>
            <w:r w:rsidR="00730C7C" w:rsidRPr="00DF1F83">
              <w:rPr>
                <w:rFonts w:asciiTheme="minorHAnsi" w:hAnsiTheme="minorHAnsi" w:cstheme="minorHAnsi"/>
                <w:sz w:val="20"/>
                <w:szCs w:val="20"/>
              </w:rPr>
              <w:t xml:space="preserve"> Knowledge need (data on recent advances, basic science) </w:t>
            </w:r>
            <w:r w:rsidR="00730C7C" w:rsidRPr="00DF1F83">
              <w:rPr>
                <w:rFonts w:asciiTheme="minorHAnsi" w:hAnsiTheme="minorHAnsi" w:cstheme="minorHAnsi"/>
                <w:sz w:val="20"/>
                <w:szCs w:val="20"/>
              </w:rPr>
              <w:br/>
            </w:r>
            <w:r w:rsidR="00371F64">
              <w:rPr>
                <w:rFonts w:asciiTheme="minorHAnsi" w:hAnsiTheme="minorHAnsi" w:cstheme="minorHAnsi"/>
                <w:sz w:val="20"/>
                <w:szCs w:val="20"/>
              </w:rPr>
              <w:t xml:space="preserve">     </w:t>
            </w:r>
            <w:r w:rsidR="00730C7C" w:rsidRPr="00DF1F83">
              <w:rPr>
                <w:rFonts w:asciiTheme="minorHAnsi" w:hAnsiTheme="minorHAnsi" w:cstheme="minorHAnsi"/>
                <w:sz w:val="20"/>
                <w:szCs w:val="20"/>
              </w:rPr>
              <w:t xml:space="preserve">Please explain: </w:t>
            </w:r>
          </w:p>
          <w:p w14:paraId="79D9C883" w14:textId="19F00831" w:rsidR="00730C7C" w:rsidRPr="00DF1F83" w:rsidRDefault="00D62959" w:rsidP="00D36491">
            <w:pPr>
              <w:spacing w:after="40"/>
              <w:ind w:left="721"/>
              <w:contextualSpacing/>
              <w:rPr>
                <w:rFonts w:asciiTheme="minorHAnsi" w:hAnsiTheme="minorHAnsi" w:cstheme="minorHAnsi"/>
                <w:color w:val="auto"/>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63360" behindDoc="0" locked="0" layoutInCell="1" allowOverlap="1" wp14:anchorId="5C703200" wp14:editId="3F2E5FF6">
                      <wp:simplePos x="0" y="0"/>
                      <wp:positionH relativeFrom="margin">
                        <wp:posOffset>1085850</wp:posOffset>
                      </wp:positionH>
                      <wp:positionV relativeFrom="margin">
                        <wp:posOffset>1807210</wp:posOffset>
                      </wp:positionV>
                      <wp:extent cx="4295775" cy="514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14350"/>
                              </a:xfrm>
                              <a:prstGeom prst="rect">
                                <a:avLst/>
                              </a:prstGeom>
                              <a:noFill/>
                              <a:ln w="9525">
                                <a:noFill/>
                                <a:miter lim="800000"/>
                                <a:headEnd/>
                                <a:tailEnd/>
                              </a:ln>
                            </wps:spPr>
                            <wps:txbx>
                              <w:txbxContent>
                                <w:sdt>
                                  <w:sdtPr>
                                    <w:rPr>
                                      <w:rFonts w:asciiTheme="minorHAnsi" w:hAnsiTheme="minorHAnsi" w:cstheme="minorHAnsi"/>
                                      <w:sz w:val="20"/>
                                      <w:szCs w:val="20"/>
                                    </w:rPr>
                                    <w:id w:val="-1441836403"/>
                                    <w:placeholder>
                                      <w:docPart w:val="539804FB34944B17BA7155D150AD5AA5"/>
                                    </w:placeholder>
                                    <w:showingPlcHdr/>
                                    <w:text/>
                                  </w:sdtPr>
                                  <w:sdtContent>
                                    <w:p w14:paraId="1C88445F"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32B3B500" w14:textId="77777777" w:rsidR="00D62959" w:rsidRDefault="00D62959" w:rsidP="00D6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3200" id="_x0000_s1028" type="#_x0000_t202" style="position:absolute;left:0;text-align:left;margin-left:85.5pt;margin-top:142.3pt;width:338.25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" filled="f" stroked="f">
                      <v:textbox>
                        <w:txbxContent>
                          <w:sdt>
                            <w:sdtPr>
                              <w:rPr>
                                <w:rFonts w:asciiTheme="minorHAnsi" w:hAnsiTheme="minorHAnsi" w:cstheme="minorHAnsi"/>
                                <w:sz w:val="20"/>
                                <w:szCs w:val="20"/>
                              </w:rPr>
                              <w:id w:val="-1441836403"/>
                              <w:placeholder>
                                <w:docPart w:val="539804FB34944B17BA7155D150AD5AA5"/>
                              </w:placeholder>
                              <w:showingPlcHdr/>
                              <w:text/>
                            </w:sdtPr>
                            <w:sdtContent>
                              <w:p w14:paraId="1C88445F"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32B3B500" w14:textId="77777777" w:rsidR="00D62959" w:rsidRDefault="00D62959" w:rsidP="00D62959"/>
                        </w:txbxContent>
                      </v:textbox>
                      <w10:wrap type="square" anchorx="margin" anchory="margin"/>
                    </v:shape>
                  </w:pict>
                </mc:Fallback>
              </mc:AlternateContent>
            </w:r>
          </w:p>
          <w:p w14:paraId="1E88EE9A" w14:textId="5188363D" w:rsidR="00371F64" w:rsidRPr="00DF1F83" w:rsidRDefault="00730C7C" w:rsidP="00DF5EB0">
            <w:pPr>
              <w:spacing w:after="40"/>
              <w:ind w:left="721"/>
              <w:contextualSpacing/>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  </w:t>
            </w:r>
          </w:p>
          <w:p w14:paraId="5A85ACFF" w14:textId="77777777" w:rsidR="00D62959" w:rsidRDefault="00D62959" w:rsidP="00D36491">
            <w:pPr>
              <w:contextualSpacing/>
              <w:rPr>
                <w:rFonts w:asciiTheme="minorHAnsi" w:hAnsiTheme="minorHAnsi" w:cstheme="minorHAnsi"/>
                <w:color w:val="auto"/>
                <w:sz w:val="20"/>
                <w:szCs w:val="20"/>
              </w:rPr>
            </w:pPr>
          </w:p>
          <w:p w14:paraId="7B2CFB82" w14:textId="0D9AEA0D" w:rsidR="00730C7C" w:rsidRPr="00DF1F83" w:rsidRDefault="008D4DB4" w:rsidP="00D36491">
            <w:pPr>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103999500"/>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w:t>
            </w:r>
            <w:r w:rsidR="007F4184">
              <w:rPr>
                <w:rFonts w:asciiTheme="minorHAnsi" w:hAnsiTheme="minorHAnsi" w:cstheme="minorHAnsi"/>
                <w:sz w:val="20"/>
                <w:szCs w:val="20"/>
              </w:rPr>
              <w:t>Competence need (</w:t>
            </w:r>
            <w:r w:rsidR="00730C7C" w:rsidRPr="00DF1F83">
              <w:rPr>
                <w:rFonts w:asciiTheme="minorHAnsi" w:hAnsiTheme="minorHAnsi" w:cstheme="minorHAnsi"/>
                <w:sz w:val="20"/>
                <w:szCs w:val="20"/>
              </w:rPr>
              <w:t xml:space="preserve">changes in skill, strategies, </w:t>
            </w:r>
            <w:r w:rsidR="007F4184" w:rsidRPr="00DF1F83">
              <w:rPr>
                <w:rFonts w:asciiTheme="minorHAnsi" w:hAnsiTheme="minorHAnsi" w:cstheme="minorHAnsi"/>
                <w:sz w:val="20"/>
                <w:szCs w:val="20"/>
              </w:rPr>
              <w:t>and approach</w:t>
            </w:r>
            <w:r w:rsidR="00730C7C" w:rsidRPr="00DF1F83">
              <w:rPr>
                <w:rFonts w:asciiTheme="minorHAnsi" w:hAnsiTheme="minorHAnsi" w:cstheme="minorHAnsi"/>
                <w:sz w:val="20"/>
                <w:szCs w:val="20"/>
              </w:rPr>
              <w:t xml:space="preserve">) </w:t>
            </w:r>
            <w:r w:rsidR="00730C7C" w:rsidRPr="00DF1F83">
              <w:rPr>
                <w:rFonts w:asciiTheme="minorHAnsi" w:hAnsiTheme="minorHAnsi" w:cstheme="minorHAnsi"/>
                <w:sz w:val="20"/>
                <w:szCs w:val="20"/>
              </w:rPr>
              <w:br/>
            </w:r>
            <w:r w:rsidR="00371F64">
              <w:rPr>
                <w:rFonts w:asciiTheme="minorHAnsi" w:hAnsiTheme="minorHAnsi" w:cstheme="minorHAnsi"/>
                <w:sz w:val="20"/>
                <w:szCs w:val="20"/>
              </w:rPr>
              <w:t xml:space="preserve">    </w:t>
            </w:r>
            <w:r w:rsidR="00730C7C" w:rsidRPr="00DF1F83">
              <w:rPr>
                <w:rFonts w:asciiTheme="minorHAnsi" w:hAnsiTheme="minorHAnsi" w:cstheme="minorHAnsi"/>
                <w:sz w:val="20"/>
                <w:szCs w:val="20"/>
              </w:rPr>
              <w:t>Please explain:</w:t>
            </w:r>
            <w:r w:rsidR="00730C7C" w:rsidRPr="00DF1F83">
              <w:rPr>
                <w:rFonts w:asciiTheme="minorHAnsi" w:hAnsiTheme="minorHAnsi" w:cstheme="minorHAnsi"/>
                <w:color w:val="auto"/>
                <w:sz w:val="20"/>
                <w:szCs w:val="20"/>
              </w:rPr>
              <w:t xml:space="preserve"> </w:t>
            </w:r>
          </w:p>
          <w:p w14:paraId="08898390" w14:textId="0B11BA7C" w:rsidR="00371F64" w:rsidRDefault="00D62959" w:rsidP="00D36491">
            <w:pPr>
              <w:rPr>
                <w:rFonts w:asciiTheme="minorHAnsi" w:hAnsiTheme="minorHAnsi" w:cstheme="minorHAnsi"/>
                <w:color w:val="auto"/>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65408" behindDoc="0" locked="0" layoutInCell="1" allowOverlap="1" wp14:anchorId="0244DAC8" wp14:editId="01DE215C">
                      <wp:simplePos x="0" y="0"/>
                      <wp:positionH relativeFrom="margin">
                        <wp:posOffset>1073150</wp:posOffset>
                      </wp:positionH>
                      <wp:positionV relativeFrom="margin">
                        <wp:posOffset>2624455</wp:posOffset>
                      </wp:positionV>
                      <wp:extent cx="4295775" cy="514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14350"/>
                              </a:xfrm>
                              <a:prstGeom prst="rect">
                                <a:avLst/>
                              </a:prstGeom>
                              <a:noFill/>
                              <a:ln w="9525">
                                <a:noFill/>
                                <a:miter lim="800000"/>
                                <a:headEnd/>
                                <a:tailEnd/>
                              </a:ln>
                            </wps:spPr>
                            <wps:txbx>
                              <w:txbxContent>
                                <w:sdt>
                                  <w:sdtPr>
                                    <w:rPr>
                                      <w:rFonts w:asciiTheme="minorHAnsi" w:hAnsiTheme="minorHAnsi" w:cstheme="minorHAnsi"/>
                                      <w:sz w:val="20"/>
                                      <w:szCs w:val="20"/>
                                    </w:rPr>
                                    <w:id w:val="134216022"/>
                                    <w:placeholder>
                                      <w:docPart w:val="FC4C1879548F47ECBD7FE91F8DC47447"/>
                                    </w:placeholder>
                                    <w:showingPlcHdr/>
                                    <w:text/>
                                  </w:sdtPr>
                                  <w:sdtContent>
                                    <w:p w14:paraId="616397A3"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44BD2FB1" w14:textId="77777777" w:rsidR="00D62959" w:rsidRDefault="00D62959" w:rsidP="00D6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4DAC8" id="_x0000_s1029" type="#_x0000_t202" style="position:absolute;margin-left:84.5pt;margin-top:206.65pt;width:338.25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" filled="f" stroked="f">
                      <v:textbox>
                        <w:txbxContent>
                          <w:sdt>
                            <w:sdtPr>
                              <w:rPr>
                                <w:rFonts w:asciiTheme="minorHAnsi" w:hAnsiTheme="minorHAnsi" w:cstheme="minorHAnsi"/>
                                <w:sz w:val="20"/>
                                <w:szCs w:val="20"/>
                              </w:rPr>
                              <w:id w:val="134216022"/>
                              <w:placeholder>
                                <w:docPart w:val="FC4C1879548F47ECBD7FE91F8DC47447"/>
                              </w:placeholder>
                              <w:showingPlcHdr/>
                              <w:text/>
                            </w:sdtPr>
                            <w:sdtContent>
                              <w:p w14:paraId="616397A3"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44BD2FB1" w14:textId="77777777" w:rsidR="00D62959" w:rsidRDefault="00D62959" w:rsidP="00D62959"/>
                        </w:txbxContent>
                      </v:textbox>
                      <w10:wrap type="square" anchorx="margin" anchory="margin"/>
                    </v:shape>
                  </w:pict>
                </mc:Fallback>
              </mc:AlternateContent>
            </w:r>
            <w:r w:rsidR="00730C7C" w:rsidRPr="00DF1F83">
              <w:rPr>
                <w:rFonts w:asciiTheme="minorHAnsi" w:hAnsiTheme="minorHAnsi" w:cstheme="minorHAnsi"/>
                <w:color w:val="auto"/>
                <w:sz w:val="20"/>
                <w:szCs w:val="20"/>
              </w:rPr>
              <w:t xml:space="preserve"> </w:t>
            </w:r>
          </w:p>
          <w:p w14:paraId="5BC3EAE9" w14:textId="77777777" w:rsidR="00085DCE" w:rsidRDefault="00085DCE" w:rsidP="00D36491">
            <w:pPr>
              <w:rPr>
                <w:rFonts w:asciiTheme="minorHAnsi" w:hAnsiTheme="minorHAnsi" w:cstheme="minorHAnsi"/>
                <w:color w:val="auto"/>
                <w:sz w:val="20"/>
                <w:szCs w:val="20"/>
              </w:rPr>
            </w:pPr>
          </w:p>
          <w:p w14:paraId="50C78AAE" w14:textId="77777777" w:rsidR="00D62959" w:rsidRDefault="00D62959" w:rsidP="00D62959">
            <w:pPr>
              <w:rPr>
                <w:rFonts w:asciiTheme="minorHAnsi" w:hAnsiTheme="minorHAnsi" w:cstheme="minorHAnsi"/>
                <w:color w:val="auto"/>
                <w:sz w:val="20"/>
                <w:szCs w:val="20"/>
              </w:rPr>
            </w:pPr>
          </w:p>
          <w:p w14:paraId="12202156" w14:textId="77777777" w:rsidR="00D62959" w:rsidRDefault="00D62959" w:rsidP="00D62959">
            <w:pPr>
              <w:rPr>
                <w:rFonts w:asciiTheme="minorHAnsi" w:hAnsiTheme="minorHAnsi" w:cstheme="minorHAnsi"/>
                <w:color w:val="auto"/>
                <w:sz w:val="20"/>
                <w:szCs w:val="20"/>
              </w:rPr>
            </w:pPr>
          </w:p>
          <w:p w14:paraId="68CBD1A4" w14:textId="77777777" w:rsidR="00085DCE" w:rsidRDefault="008D4DB4" w:rsidP="00D62959">
            <w:pPr>
              <w:rPr>
                <w:rFonts w:asciiTheme="minorHAnsi" w:hAnsiTheme="minorHAnsi" w:cstheme="minorHAnsi"/>
                <w:color w:val="auto"/>
                <w:sz w:val="20"/>
                <w:szCs w:val="20"/>
              </w:rPr>
            </w:pPr>
            <w:sdt>
              <w:sdtPr>
                <w:rPr>
                  <w:rFonts w:asciiTheme="minorHAnsi" w:hAnsiTheme="minorHAnsi" w:cstheme="minorHAnsi"/>
                  <w:color w:val="auto"/>
                  <w:sz w:val="20"/>
                  <w:szCs w:val="20"/>
                </w:rPr>
                <w:id w:val="-2054305612"/>
                <w14:checkbox>
                  <w14:checked w14:val="0"/>
                  <w14:checkedState w14:val="2612" w14:font="MS Gothic"/>
                  <w14:uncheckedState w14:val="2610" w14:font="MS Gothic"/>
                </w14:checkbox>
              </w:sdtPr>
              <w:sdtContent>
                <w:r w:rsidR="00730C7C" w:rsidRPr="00DF1F83">
                  <w:rPr>
                    <w:rFonts w:ascii="Segoe UI Symbol" w:eastAsia="MS Gothic" w:hAnsi="Segoe UI Symbol" w:cs="Segoe UI Symbol"/>
                    <w:color w:val="auto"/>
                    <w:sz w:val="20"/>
                    <w:szCs w:val="20"/>
                  </w:rPr>
                  <w:t>☐</w:t>
                </w:r>
              </w:sdtContent>
            </w:sdt>
            <w:r w:rsidR="00730C7C" w:rsidRPr="00DF1F83">
              <w:rPr>
                <w:rFonts w:asciiTheme="minorHAnsi" w:hAnsiTheme="minorHAnsi" w:cstheme="minorHAnsi"/>
                <w:color w:val="auto"/>
                <w:sz w:val="20"/>
                <w:szCs w:val="20"/>
              </w:rPr>
              <w:t xml:space="preserve"> </w:t>
            </w:r>
            <w:r w:rsidR="00730C7C" w:rsidRPr="00DF1F83">
              <w:rPr>
                <w:rFonts w:asciiTheme="minorHAnsi" w:hAnsiTheme="minorHAnsi" w:cstheme="minorHAnsi"/>
                <w:sz w:val="20"/>
                <w:szCs w:val="20"/>
              </w:rPr>
              <w:t xml:space="preserve">Performance need (procedure, intervention, application) </w:t>
            </w:r>
            <w:r w:rsidR="00730C7C" w:rsidRPr="00DF1F83">
              <w:rPr>
                <w:rFonts w:asciiTheme="minorHAnsi" w:hAnsiTheme="minorHAnsi" w:cstheme="minorHAnsi"/>
                <w:sz w:val="20"/>
                <w:szCs w:val="20"/>
              </w:rPr>
              <w:br/>
            </w:r>
            <w:r w:rsidR="00371F64">
              <w:rPr>
                <w:rFonts w:asciiTheme="minorHAnsi" w:hAnsiTheme="minorHAnsi" w:cstheme="minorHAnsi"/>
                <w:color w:val="auto"/>
                <w:sz w:val="20"/>
                <w:szCs w:val="20"/>
              </w:rPr>
              <w:t xml:space="preserve">    </w:t>
            </w:r>
            <w:r w:rsidR="00730C7C" w:rsidRPr="00DF1F83">
              <w:rPr>
                <w:rFonts w:asciiTheme="minorHAnsi" w:hAnsiTheme="minorHAnsi" w:cstheme="minorHAnsi"/>
                <w:color w:val="auto"/>
                <w:sz w:val="20"/>
                <w:szCs w:val="20"/>
              </w:rPr>
              <w:t>Please explain:</w:t>
            </w:r>
          </w:p>
          <w:p w14:paraId="6E36631B" w14:textId="557E23F3" w:rsidR="00D62959" w:rsidRDefault="00D62959" w:rsidP="00D62959">
            <w:pPr>
              <w:rPr>
                <w:rFonts w:asciiTheme="minorHAnsi" w:hAnsiTheme="minorHAnsi" w:cstheme="minorHAnsi"/>
                <w:color w:val="auto"/>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67456" behindDoc="0" locked="0" layoutInCell="1" allowOverlap="1" wp14:anchorId="3D5F3DF9" wp14:editId="63592E42">
                      <wp:simplePos x="0" y="0"/>
                      <wp:positionH relativeFrom="margin">
                        <wp:posOffset>1035050</wp:posOffset>
                      </wp:positionH>
                      <wp:positionV relativeFrom="margin">
                        <wp:posOffset>3630295</wp:posOffset>
                      </wp:positionV>
                      <wp:extent cx="4295775" cy="514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14350"/>
                              </a:xfrm>
                              <a:prstGeom prst="rect">
                                <a:avLst/>
                              </a:prstGeom>
                              <a:noFill/>
                              <a:ln w="9525">
                                <a:noFill/>
                                <a:miter lim="800000"/>
                                <a:headEnd/>
                                <a:tailEnd/>
                              </a:ln>
                            </wps:spPr>
                            <wps:txbx>
                              <w:txbxContent>
                                <w:sdt>
                                  <w:sdtPr>
                                    <w:rPr>
                                      <w:rFonts w:asciiTheme="minorHAnsi" w:hAnsiTheme="minorHAnsi" w:cstheme="minorHAnsi"/>
                                      <w:sz w:val="20"/>
                                      <w:szCs w:val="20"/>
                                    </w:rPr>
                                    <w:id w:val="776296173"/>
                                    <w:placeholder>
                                      <w:docPart w:val="2099D9585CFC456DA8DF7C742D828911"/>
                                    </w:placeholder>
                                    <w:showingPlcHdr/>
                                    <w:text/>
                                  </w:sdtPr>
                                  <w:sdtContent>
                                    <w:p w14:paraId="0D9BE873"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31313F6C" w14:textId="77777777" w:rsidR="00D62959" w:rsidRDefault="00D62959" w:rsidP="00D6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F3DF9" id="_x0000_s1030" type="#_x0000_t202" style="position:absolute;margin-left:81.5pt;margin-top:285.85pt;width:338.25pt;height:4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" filled="f" stroked="f">
                      <v:textbox>
                        <w:txbxContent>
                          <w:sdt>
                            <w:sdtPr>
                              <w:rPr>
                                <w:rFonts w:asciiTheme="minorHAnsi" w:hAnsiTheme="minorHAnsi" w:cstheme="minorHAnsi"/>
                                <w:sz w:val="20"/>
                                <w:szCs w:val="20"/>
                              </w:rPr>
                              <w:id w:val="776296173"/>
                              <w:placeholder>
                                <w:docPart w:val="2099D9585CFC456DA8DF7C742D828911"/>
                              </w:placeholder>
                              <w:showingPlcHdr/>
                              <w:text/>
                            </w:sdtPr>
                            <w:sdtContent>
                              <w:p w14:paraId="0D9BE873"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31313F6C" w14:textId="77777777" w:rsidR="00D62959" w:rsidRDefault="00D62959" w:rsidP="00D62959"/>
                        </w:txbxContent>
                      </v:textbox>
                      <w10:wrap type="square" anchorx="margin" anchory="margin"/>
                    </v:shape>
                  </w:pict>
                </mc:Fallback>
              </mc:AlternateContent>
            </w:r>
          </w:p>
          <w:p w14:paraId="3784FD8B" w14:textId="1954639C" w:rsidR="00D62959" w:rsidRDefault="00D62959" w:rsidP="00D62959">
            <w:pPr>
              <w:rPr>
                <w:rFonts w:asciiTheme="minorHAnsi" w:hAnsiTheme="minorHAnsi" w:cstheme="minorHAnsi"/>
                <w:color w:val="auto"/>
                <w:sz w:val="20"/>
                <w:szCs w:val="20"/>
              </w:rPr>
            </w:pPr>
          </w:p>
          <w:p w14:paraId="28EF4A28" w14:textId="6DB8E23B" w:rsidR="00D62959" w:rsidRPr="00085DCE" w:rsidRDefault="00D62959" w:rsidP="00D62959">
            <w:pPr>
              <w:rPr>
                <w:rFonts w:asciiTheme="minorHAnsi" w:hAnsiTheme="minorHAnsi" w:cstheme="minorHAnsi"/>
                <w:sz w:val="20"/>
                <w:szCs w:val="20"/>
              </w:rPr>
            </w:pPr>
          </w:p>
        </w:tc>
      </w:tr>
      <w:tr w:rsidR="00730C7C" w:rsidRPr="00DF1F83" w14:paraId="5B7D0C99" w14:textId="77777777" w:rsidTr="00D62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2869"/>
        </w:trPr>
        <w:tc>
          <w:tcPr>
            <w:tcW w:w="534" w:type="dxa"/>
            <w:tcBorders>
              <w:top w:val="single" w:sz="4" w:space="0" w:color="auto"/>
              <w:left w:val="single" w:sz="4" w:space="0" w:color="000000"/>
              <w:bottom w:val="nil"/>
              <w:right w:val="single" w:sz="4" w:space="0" w:color="000000"/>
            </w:tcBorders>
          </w:tcPr>
          <w:p w14:paraId="70B72333" w14:textId="54CD9732" w:rsidR="00730C7C" w:rsidRPr="00DF1F83" w:rsidRDefault="00730C7C" w:rsidP="00D36491">
            <w:pPr>
              <w:pStyle w:val="TableParagraph"/>
              <w:kinsoku w:val="0"/>
              <w:overflowPunct w:val="0"/>
              <w:rPr>
                <w:rFonts w:asciiTheme="minorHAnsi" w:hAnsiTheme="minorHAnsi" w:cstheme="minorHAnsi"/>
                <w:sz w:val="20"/>
                <w:szCs w:val="20"/>
              </w:rPr>
            </w:pPr>
          </w:p>
          <w:p w14:paraId="3CCE4CF8"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516BA03B"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28EEE4FB"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6FD33A16"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5571276F" w14:textId="18E02A73" w:rsidR="00730C7C" w:rsidRPr="00DF1F83" w:rsidRDefault="007C087B" w:rsidP="00D36491">
            <w:pPr>
              <w:rPr>
                <w:rFonts w:asciiTheme="minorHAnsi" w:hAnsiTheme="minorHAnsi" w:cstheme="minorHAnsi"/>
                <w:b/>
                <w:color w:val="auto"/>
                <w:sz w:val="20"/>
                <w:szCs w:val="20"/>
              </w:rPr>
            </w:pPr>
            <w:r>
              <w:rPr>
                <w:rFonts w:asciiTheme="minorHAnsi" w:hAnsiTheme="minorHAnsi" w:cstheme="minorHAnsi"/>
                <w:b/>
                <w:bCs/>
                <w:sz w:val="20"/>
                <w:szCs w:val="20"/>
              </w:rPr>
              <w:t>7</w:t>
            </w:r>
            <w:r w:rsidR="00730C7C" w:rsidRPr="00DF1F83">
              <w:rPr>
                <w:rFonts w:asciiTheme="minorHAnsi" w:hAnsiTheme="minorHAnsi" w:cstheme="minorHAnsi"/>
                <w:b/>
                <w:bCs/>
                <w:sz w:val="20"/>
                <w:szCs w:val="20"/>
              </w:rPr>
              <w:t>.</w:t>
            </w:r>
          </w:p>
        </w:tc>
        <w:tc>
          <w:tcPr>
            <w:tcW w:w="1801" w:type="dxa"/>
            <w:tcBorders>
              <w:top w:val="single" w:sz="4" w:space="0" w:color="auto"/>
              <w:left w:val="single" w:sz="4" w:space="0" w:color="000000"/>
              <w:bottom w:val="nil"/>
              <w:right w:val="single" w:sz="4" w:space="0" w:color="000000"/>
            </w:tcBorders>
          </w:tcPr>
          <w:p w14:paraId="5E6E674B"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4C7D94E4"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08C5D735" w14:textId="77777777" w:rsidR="00730C7C" w:rsidRPr="00DF1F83" w:rsidRDefault="00730C7C" w:rsidP="00D36491">
            <w:pPr>
              <w:pStyle w:val="TableParagraph"/>
              <w:kinsoku w:val="0"/>
              <w:overflowPunct w:val="0"/>
              <w:rPr>
                <w:rFonts w:asciiTheme="minorHAnsi" w:hAnsiTheme="minorHAnsi" w:cstheme="minorHAnsi"/>
                <w:sz w:val="20"/>
                <w:szCs w:val="20"/>
              </w:rPr>
            </w:pPr>
          </w:p>
          <w:p w14:paraId="28DDC0B5" w14:textId="77777777" w:rsidR="00730C7C" w:rsidRPr="00DF1F83" w:rsidRDefault="00730C7C" w:rsidP="00D36491">
            <w:pPr>
              <w:pStyle w:val="TableParagraph"/>
              <w:kinsoku w:val="0"/>
              <w:overflowPunct w:val="0"/>
              <w:spacing w:before="11"/>
              <w:rPr>
                <w:rFonts w:asciiTheme="minorHAnsi" w:hAnsiTheme="minorHAnsi" w:cstheme="minorHAnsi"/>
                <w:sz w:val="20"/>
                <w:szCs w:val="20"/>
              </w:rPr>
            </w:pPr>
          </w:p>
          <w:p w14:paraId="7102A763" w14:textId="5E3698EC" w:rsidR="00730C7C" w:rsidRPr="00DF1F83" w:rsidRDefault="00730C7C" w:rsidP="00D36491">
            <w:pPr>
              <w:ind w:left="1"/>
              <w:rPr>
                <w:rFonts w:asciiTheme="minorHAnsi" w:hAnsiTheme="minorHAnsi" w:cstheme="minorHAnsi"/>
                <w:b/>
                <w:color w:val="auto"/>
                <w:sz w:val="20"/>
                <w:szCs w:val="20"/>
              </w:rPr>
            </w:pPr>
            <w:r w:rsidRPr="00DF1F83">
              <w:rPr>
                <w:rFonts w:asciiTheme="minorHAnsi" w:hAnsiTheme="minorHAnsi" w:cstheme="minorHAnsi"/>
                <w:b/>
                <w:bCs/>
                <w:sz w:val="20"/>
                <w:szCs w:val="20"/>
              </w:rPr>
              <w:t>New ACCME Criteria for Commendation</w:t>
            </w:r>
          </w:p>
        </w:tc>
        <w:tc>
          <w:tcPr>
            <w:tcW w:w="9000" w:type="dxa"/>
            <w:tcBorders>
              <w:top w:val="single" w:sz="4" w:space="0" w:color="auto"/>
              <w:left w:val="single" w:sz="4" w:space="0" w:color="000000"/>
              <w:bottom w:val="nil"/>
              <w:right w:val="single" w:sz="4" w:space="0" w:color="000000"/>
            </w:tcBorders>
          </w:tcPr>
          <w:p w14:paraId="688D033C" w14:textId="28B52D4D" w:rsidR="00730C7C" w:rsidRPr="00DF5EB0" w:rsidRDefault="00730C7C" w:rsidP="00DF5EB0">
            <w:pPr>
              <w:pStyle w:val="TableParagraph"/>
              <w:kinsoku w:val="0"/>
              <w:overflowPunct w:val="0"/>
              <w:spacing w:before="99"/>
              <w:ind w:right="966"/>
              <w:jc w:val="both"/>
              <w:rPr>
                <w:rFonts w:asciiTheme="minorHAnsi" w:hAnsiTheme="minorHAnsi" w:cstheme="minorHAnsi"/>
                <w:sz w:val="20"/>
                <w:szCs w:val="20"/>
              </w:rPr>
            </w:pPr>
            <w:r w:rsidRPr="00DF1F83">
              <w:rPr>
                <w:rFonts w:asciiTheme="minorHAnsi" w:hAnsiTheme="minorHAnsi" w:cstheme="minorHAnsi"/>
                <w:sz w:val="20"/>
                <w:szCs w:val="20"/>
              </w:rPr>
              <w:t>The Accreditation Council for Continuing Medical Education (ACCME) adopted new criteria for Accred</w:t>
            </w:r>
            <w:r w:rsidR="00623CA7">
              <w:rPr>
                <w:rFonts w:asciiTheme="minorHAnsi" w:hAnsiTheme="minorHAnsi" w:cstheme="minorHAnsi"/>
                <w:sz w:val="20"/>
                <w:szCs w:val="20"/>
              </w:rPr>
              <w:t>itation with Commendation. The ACCME C</w:t>
            </w:r>
            <w:r w:rsidRPr="00DF1F83">
              <w:rPr>
                <w:rFonts w:asciiTheme="minorHAnsi" w:hAnsiTheme="minorHAnsi" w:cstheme="minorHAnsi"/>
                <w:sz w:val="20"/>
                <w:szCs w:val="20"/>
              </w:rPr>
              <w:t xml:space="preserve">riteria </w:t>
            </w:r>
            <w:r w:rsidR="00623CA7">
              <w:rPr>
                <w:rFonts w:asciiTheme="minorHAnsi" w:hAnsiTheme="minorHAnsi" w:cstheme="minorHAnsi"/>
                <w:sz w:val="20"/>
                <w:szCs w:val="20"/>
              </w:rPr>
              <w:t xml:space="preserve">C23 – C38 </w:t>
            </w:r>
            <w:r w:rsidRPr="00DF1F83">
              <w:rPr>
                <w:rFonts w:asciiTheme="minorHAnsi" w:hAnsiTheme="minorHAnsi" w:cstheme="minorHAnsi"/>
                <w:sz w:val="20"/>
                <w:szCs w:val="20"/>
              </w:rPr>
              <w:t>promote team based education, public health priorities, skills based learning and educational leadership.</w:t>
            </w:r>
            <w:r w:rsidR="00DF5EB0">
              <w:rPr>
                <w:rFonts w:asciiTheme="minorHAnsi" w:hAnsiTheme="minorHAnsi" w:cstheme="minorHAnsi"/>
                <w:sz w:val="20"/>
                <w:szCs w:val="20"/>
              </w:rPr>
              <w:t xml:space="preserve"> </w:t>
            </w:r>
            <w:r w:rsidRPr="001127A5">
              <w:rPr>
                <w:rFonts w:asciiTheme="minorHAnsi" w:hAnsiTheme="minorHAnsi" w:cstheme="minorHAnsi"/>
                <w:iCs/>
                <w:sz w:val="20"/>
                <w:szCs w:val="20"/>
              </w:rPr>
              <w:t xml:space="preserve">To view new criteria, </w:t>
            </w:r>
            <w:r w:rsidRPr="001127A5">
              <w:rPr>
                <w:rFonts w:asciiTheme="minorHAnsi" w:hAnsiTheme="minorHAnsi" w:cstheme="minorHAnsi"/>
                <w:iCs/>
                <w:color w:val="0000FF"/>
                <w:sz w:val="20"/>
                <w:szCs w:val="20"/>
                <w:u w:val="single"/>
              </w:rPr>
              <w:t>click here</w:t>
            </w:r>
            <w:r w:rsidRPr="001127A5">
              <w:rPr>
                <w:rFonts w:asciiTheme="minorHAnsi" w:hAnsiTheme="minorHAnsi" w:cstheme="minorHAnsi"/>
                <w:iCs/>
                <w:color w:val="000000"/>
                <w:sz w:val="20"/>
                <w:szCs w:val="20"/>
              </w:rPr>
              <w:t>.</w:t>
            </w:r>
          </w:p>
          <w:p w14:paraId="42734041" w14:textId="77777777" w:rsidR="001127A5" w:rsidRPr="001127A5" w:rsidRDefault="001127A5" w:rsidP="00D36491">
            <w:pPr>
              <w:pStyle w:val="TableParagraph"/>
              <w:kinsoku w:val="0"/>
              <w:overflowPunct w:val="0"/>
              <w:spacing w:before="41"/>
              <w:rPr>
                <w:rFonts w:asciiTheme="minorHAnsi" w:hAnsiTheme="minorHAnsi" w:cstheme="minorHAnsi"/>
                <w:iCs/>
                <w:color w:val="000000"/>
                <w:sz w:val="20"/>
                <w:szCs w:val="20"/>
              </w:rPr>
            </w:pPr>
          </w:p>
          <w:p w14:paraId="04C20EC9" w14:textId="4A11CC17" w:rsidR="00730C7C" w:rsidRDefault="008D4DB4" w:rsidP="00D36491">
            <w:pPr>
              <w:pStyle w:val="TableParagraph"/>
              <w:tabs>
                <w:tab w:val="left" w:pos="406"/>
              </w:tabs>
              <w:kinsoku w:val="0"/>
              <w:overflowPunct w:val="0"/>
              <w:spacing w:before="41" w:line="242" w:lineRule="auto"/>
              <w:ind w:right="136"/>
              <w:rPr>
                <w:rFonts w:asciiTheme="minorHAnsi" w:hAnsiTheme="minorHAnsi" w:cstheme="minorHAnsi"/>
                <w:sz w:val="20"/>
                <w:szCs w:val="20"/>
              </w:rPr>
            </w:pPr>
            <w:sdt>
              <w:sdtPr>
                <w:rPr>
                  <w:rFonts w:asciiTheme="minorHAnsi" w:hAnsiTheme="minorHAnsi" w:cstheme="minorHAnsi"/>
                  <w:sz w:val="20"/>
                  <w:szCs w:val="20"/>
                </w:rPr>
                <w:id w:val="819616868"/>
                <w14:checkbox>
                  <w14:checked w14:val="0"/>
                  <w14:checkedState w14:val="2612" w14:font="MS Gothic"/>
                  <w14:uncheckedState w14:val="2610" w14:font="MS Gothic"/>
                </w14:checkbox>
              </w:sdtPr>
              <w:sdtContent>
                <w:r w:rsidR="00371F64">
                  <w:rPr>
                    <w:rFonts w:ascii="MS Gothic" w:eastAsia="MS Gothic" w:hAnsi="MS Gothic" w:cstheme="minorHAnsi" w:hint="eastAsia"/>
                    <w:sz w:val="20"/>
                    <w:szCs w:val="20"/>
                  </w:rPr>
                  <w:t>☐</w:t>
                </w:r>
              </w:sdtContent>
            </w:sdt>
            <w:r w:rsidR="00371F64">
              <w:rPr>
                <w:rFonts w:asciiTheme="minorHAnsi" w:hAnsiTheme="minorHAnsi" w:cstheme="minorHAnsi"/>
                <w:sz w:val="20"/>
                <w:szCs w:val="20"/>
              </w:rPr>
              <w:t xml:space="preserve"> </w:t>
            </w:r>
            <w:r w:rsidR="00730C7C" w:rsidRPr="00DF1F83">
              <w:rPr>
                <w:rFonts w:asciiTheme="minorHAnsi" w:hAnsiTheme="minorHAnsi" w:cstheme="minorHAnsi"/>
                <w:sz w:val="20"/>
                <w:szCs w:val="20"/>
              </w:rPr>
              <w:t>The planning committee has reviewed the new criteria adopted by the ACCME and has incorporated at least one of the new criteria as reflected in the needs assessment and learning</w:t>
            </w:r>
            <w:r w:rsidR="00730C7C" w:rsidRPr="00DF1F83">
              <w:rPr>
                <w:rFonts w:asciiTheme="minorHAnsi" w:hAnsiTheme="minorHAnsi" w:cstheme="minorHAnsi"/>
                <w:spacing w:val="-20"/>
                <w:sz w:val="20"/>
                <w:szCs w:val="20"/>
              </w:rPr>
              <w:t xml:space="preserve"> </w:t>
            </w:r>
            <w:r w:rsidR="00730C7C" w:rsidRPr="00DF1F83">
              <w:rPr>
                <w:rFonts w:asciiTheme="minorHAnsi" w:hAnsiTheme="minorHAnsi" w:cstheme="minorHAnsi"/>
                <w:sz w:val="20"/>
                <w:szCs w:val="20"/>
              </w:rPr>
              <w:t>objectives.</w:t>
            </w:r>
          </w:p>
          <w:p w14:paraId="229C7CF3" w14:textId="77777777" w:rsidR="007F4184" w:rsidRPr="00DF1F83" w:rsidRDefault="007F4184" w:rsidP="00D36491">
            <w:pPr>
              <w:pStyle w:val="TableParagraph"/>
              <w:tabs>
                <w:tab w:val="left" w:pos="406"/>
              </w:tabs>
              <w:kinsoku w:val="0"/>
              <w:overflowPunct w:val="0"/>
              <w:spacing w:before="41" w:line="242" w:lineRule="auto"/>
              <w:ind w:right="136"/>
              <w:rPr>
                <w:rFonts w:asciiTheme="minorHAnsi" w:hAnsiTheme="minorHAnsi" w:cstheme="minorHAnsi"/>
                <w:sz w:val="20"/>
                <w:szCs w:val="20"/>
              </w:rPr>
            </w:pPr>
          </w:p>
          <w:p w14:paraId="23BDDD68" w14:textId="6BAB2DA1" w:rsidR="00730C7C" w:rsidRPr="00DF1F83" w:rsidRDefault="00730C7C" w:rsidP="00D36491">
            <w:pPr>
              <w:pStyle w:val="TableParagraph"/>
              <w:kinsoku w:val="0"/>
              <w:overflowPunct w:val="0"/>
              <w:spacing w:before="76"/>
              <w:jc w:val="both"/>
              <w:rPr>
                <w:rFonts w:asciiTheme="minorHAnsi" w:hAnsiTheme="minorHAnsi" w:cstheme="minorHAnsi"/>
                <w:color w:val="000000"/>
                <w:sz w:val="20"/>
                <w:szCs w:val="20"/>
              </w:rPr>
            </w:pPr>
            <w:r w:rsidRPr="00DF1F83">
              <w:rPr>
                <w:rFonts w:asciiTheme="minorHAnsi" w:hAnsiTheme="minorHAnsi" w:cstheme="minorHAnsi"/>
                <w:sz w:val="20"/>
                <w:szCs w:val="20"/>
              </w:rPr>
              <w:t>Please specify which criteria the activity will incorporate</w:t>
            </w:r>
            <w:r w:rsidR="007F4184">
              <w:rPr>
                <w:rFonts w:asciiTheme="minorHAnsi" w:hAnsiTheme="minorHAnsi" w:cstheme="minorHAnsi"/>
                <w:sz w:val="20"/>
                <w:szCs w:val="20"/>
              </w:rPr>
              <w:t xml:space="preserve">: </w:t>
            </w:r>
            <w:sdt>
              <w:sdtPr>
                <w:rPr>
                  <w:rFonts w:asciiTheme="minorHAnsi" w:hAnsiTheme="minorHAnsi" w:cstheme="minorHAnsi"/>
                  <w:sz w:val="20"/>
                  <w:szCs w:val="20"/>
                </w:rPr>
                <w:id w:val="-1466970006"/>
                <w:placeholder>
                  <w:docPart w:val="FA4E04107DCE428F9086B51B9F85E151"/>
                </w:placeholder>
                <w:showingPlcHdr/>
                <w:text/>
              </w:sdtPr>
              <w:sdtContent>
                <w:r w:rsidR="007F4184" w:rsidRPr="001127A5">
                  <w:rPr>
                    <w:rStyle w:val="PlaceholderText"/>
                    <w:sz w:val="20"/>
                    <w:szCs w:val="20"/>
                  </w:rPr>
                  <w:t>Criteria Number (for example: C25)</w:t>
                </w:r>
              </w:sdtContent>
            </w:sdt>
            <w:r w:rsidRPr="00DF1F83">
              <w:rPr>
                <w:rFonts w:asciiTheme="minorHAnsi" w:hAnsiTheme="minorHAnsi" w:cstheme="minorHAnsi"/>
                <w:sz w:val="20"/>
                <w:szCs w:val="20"/>
              </w:rPr>
              <w:t xml:space="preserve"> </w:t>
            </w:r>
          </w:p>
          <w:p w14:paraId="0DDC678C" w14:textId="5ACC24E9" w:rsidR="007F4184" w:rsidRPr="00DF5EB0" w:rsidRDefault="00DF5EB0" w:rsidP="00DF5EB0">
            <w:pPr>
              <w:spacing w:after="58" w:line="241" w:lineRule="auto"/>
              <w:ind w:left="1"/>
              <w:rPr>
                <w:rFonts w:asciiTheme="minorHAnsi" w:hAnsiTheme="minorHAnsi" w:cstheme="minorHAnsi"/>
                <w:i/>
                <w:iCs/>
                <w:sz w:val="20"/>
                <w:szCs w:val="20"/>
              </w:rPr>
            </w:pPr>
            <w:r>
              <w:rPr>
                <w:rFonts w:asciiTheme="minorHAnsi" w:hAnsiTheme="minorHAnsi" w:cstheme="minorHAnsi"/>
                <w:b/>
                <w:bCs/>
                <w:i/>
                <w:iCs/>
                <w:sz w:val="20"/>
                <w:szCs w:val="20"/>
              </w:rPr>
              <w:t xml:space="preserve">The identified criteria must be </w:t>
            </w:r>
            <w:r w:rsidR="00730C7C" w:rsidRPr="00DF1F83">
              <w:rPr>
                <w:rFonts w:asciiTheme="minorHAnsi" w:hAnsiTheme="minorHAnsi" w:cstheme="minorHAnsi"/>
                <w:b/>
                <w:bCs/>
                <w:i/>
                <w:iCs/>
                <w:sz w:val="20"/>
                <w:szCs w:val="20"/>
              </w:rPr>
              <w:t>reflected in the learning objectives and educational forma</w:t>
            </w:r>
            <w:r w:rsidR="00730C7C" w:rsidRPr="00DF1F83">
              <w:rPr>
                <w:rFonts w:asciiTheme="minorHAnsi" w:hAnsiTheme="minorHAnsi" w:cstheme="minorHAnsi"/>
                <w:i/>
                <w:iCs/>
                <w:sz w:val="20"/>
                <w:szCs w:val="20"/>
              </w:rPr>
              <w:t>t.</w:t>
            </w:r>
          </w:p>
        </w:tc>
      </w:tr>
    </w:tbl>
    <w:tbl>
      <w:tblPr>
        <w:tblStyle w:val="TableGrid"/>
        <w:tblW w:w="11340" w:type="dxa"/>
        <w:tblInd w:w="-5" w:type="dxa"/>
        <w:tblLayout w:type="fixed"/>
        <w:tblCellMar>
          <w:top w:w="100" w:type="dxa"/>
          <w:left w:w="90" w:type="dxa"/>
          <w:right w:w="101" w:type="dxa"/>
        </w:tblCellMar>
        <w:tblLook w:val="04A0" w:firstRow="1" w:lastRow="0" w:firstColumn="1" w:lastColumn="0" w:noHBand="0" w:noVBand="1"/>
      </w:tblPr>
      <w:tblGrid>
        <w:gridCol w:w="540"/>
        <w:gridCol w:w="1800"/>
        <w:gridCol w:w="9000"/>
      </w:tblGrid>
      <w:tr w:rsidR="007913B3" w:rsidRPr="00DF1F83" w14:paraId="5BD1EDAF" w14:textId="77777777" w:rsidTr="003C5720">
        <w:trPr>
          <w:trHeight w:val="3139"/>
        </w:trPr>
        <w:tc>
          <w:tcPr>
            <w:tcW w:w="540" w:type="dxa"/>
            <w:tcBorders>
              <w:top w:val="single" w:sz="4" w:space="0" w:color="000000"/>
              <w:left w:val="single" w:sz="4" w:space="0" w:color="000000"/>
              <w:bottom w:val="single" w:sz="4" w:space="0" w:color="000000"/>
              <w:right w:val="single" w:sz="4" w:space="0" w:color="000000"/>
            </w:tcBorders>
            <w:vAlign w:val="center"/>
          </w:tcPr>
          <w:p w14:paraId="6B457B3C" w14:textId="44E90B79" w:rsidR="007913B3" w:rsidRPr="00DF1F83" w:rsidRDefault="007C087B">
            <w:pPr>
              <w:rPr>
                <w:rFonts w:asciiTheme="minorHAnsi" w:hAnsiTheme="minorHAnsi" w:cstheme="minorHAnsi"/>
                <w:b/>
                <w:sz w:val="20"/>
                <w:szCs w:val="20"/>
              </w:rPr>
            </w:pPr>
            <w:r>
              <w:rPr>
                <w:rFonts w:asciiTheme="minorHAnsi" w:hAnsiTheme="minorHAnsi" w:cstheme="minorHAnsi"/>
                <w:b/>
                <w:sz w:val="20"/>
                <w:szCs w:val="20"/>
              </w:rPr>
              <w:t>8</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8633DC" w14:textId="77777777" w:rsidR="00D62959" w:rsidRDefault="00D62959">
            <w:pPr>
              <w:rPr>
                <w:rFonts w:asciiTheme="minorHAnsi" w:hAnsiTheme="minorHAnsi" w:cstheme="minorHAnsi"/>
                <w:b/>
                <w:sz w:val="20"/>
                <w:szCs w:val="20"/>
              </w:rPr>
            </w:pPr>
          </w:p>
          <w:p w14:paraId="1C8057A4" w14:textId="77777777" w:rsidR="00D62959" w:rsidRDefault="00D62959">
            <w:pPr>
              <w:rPr>
                <w:rFonts w:asciiTheme="minorHAnsi" w:hAnsiTheme="minorHAnsi" w:cstheme="minorHAnsi"/>
                <w:b/>
                <w:sz w:val="20"/>
                <w:szCs w:val="20"/>
              </w:rPr>
            </w:pPr>
          </w:p>
          <w:p w14:paraId="02AEE475" w14:textId="77777777" w:rsidR="00D62959" w:rsidRDefault="00D62959">
            <w:pPr>
              <w:rPr>
                <w:rFonts w:asciiTheme="minorHAnsi" w:hAnsiTheme="minorHAnsi" w:cstheme="minorHAnsi"/>
                <w:b/>
                <w:sz w:val="20"/>
                <w:szCs w:val="20"/>
              </w:rPr>
            </w:pPr>
          </w:p>
          <w:p w14:paraId="0A7F009F" w14:textId="77777777" w:rsidR="00D62959" w:rsidRDefault="00D62959">
            <w:pPr>
              <w:rPr>
                <w:rFonts w:asciiTheme="minorHAnsi" w:hAnsiTheme="minorHAnsi" w:cstheme="minorHAnsi"/>
                <w:b/>
                <w:sz w:val="20"/>
                <w:szCs w:val="20"/>
              </w:rPr>
            </w:pPr>
          </w:p>
          <w:p w14:paraId="45479C5F" w14:textId="77777777" w:rsidR="00D62959" w:rsidRDefault="00D62959">
            <w:pPr>
              <w:rPr>
                <w:rFonts w:asciiTheme="minorHAnsi" w:hAnsiTheme="minorHAnsi" w:cstheme="minorHAnsi"/>
                <w:b/>
                <w:sz w:val="20"/>
                <w:szCs w:val="20"/>
              </w:rPr>
            </w:pPr>
          </w:p>
          <w:p w14:paraId="5B2A6E7A" w14:textId="77777777" w:rsidR="00D62959" w:rsidRDefault="00D62959" w:rsidP="00D62959">
            <w:pPr>
              <w:rPr>
                <w:rFonts w:asciiTheme="minorHAnsi" w:hAnsiTheme="minorHAnsi" w:cstheme="minorHAnsi"/>
                <w:b/>
                <w:sz w:val="20"/>
                <w:szCs w:val="20"/>
              </w:rPr>
            </w:pPr>
            <w:r w:rsidRPr="00DF1F83">
              <w:rPr>
                <w:rFonts w:asciiTheme="minorHAnsi" w:hAnsiTheme="minorHAnsi" w:cstheme="minorHAnsi"/>
                <w:b/>
                <w:sz w:val="20"/>
                <w:szCs w:val="20"/>
              </w:rPr>
              <w:t>Educational Format (C5</w:t>
            </w:r>
            <w:r>
              <w:rPr>
                <w:rFonts w:asciiTheme="minorHAnsi" w:hAnsiTheme="minorHAnsi" w:cstheme="minorHAnsi"/>
                <w:b/>
                <w:sz w:val="20"/>
                <w:szCs w:val="20"/>
              </w:rPr>
              <w:t>, C31, C32, C35</w:t>
            </w:r>
            <w:r w:rsidRPr="00DF1F83">
              <w:rPr>
                <w:rFonts w:asciiTheme="minorHAnsi" w:hAnsiTheme="minorHAnsi" w:cstheme="minorHAnsi"/>
                <w:b/>
                <w:sz w:val="20"/>
                <w:szCs w:val="20"/>
              </w:rPr>
              <w:t xml:space="preserve">) </w:t>
            </w:r>
          </w:p>
          <w:p w14:paraId="6746B35B" w14:textId="77777777" w:rsidR="00D62959" w:rsidRDefault="00D62959">
            <w:pPr>
              <w:rPr>
                <w:rFonts w:asciiTheme="minorHAnsi" w:hAnsiTheme="minorHAnsi" w:cstheme="minorHAnsi"/>
                <w:b/>
                <w:sz w:val="20"/>
                <w:szCs w:val="20"/>
              </w:rPr>
            </w:pPr>
          </w:p>
          <w:p w14:paraId="1E5B8639" w14:textId="77777777" w:rsidR="00D62959" w:rsidRDefault="00D62959">
            <w:pPr>
              <w:rPr>
                <w:rFonts w:asciiTheme="minorHAnsi" w:hAnsiTheme="minorHAnsi" w:cstheme="minorHAnsi"/>
                <w:b/>
                <w:sz w:val="20"/>
                <w:szCs w:val="20"/>
              </w:rPr>
            </w:pPr>
          </w:p>
          <w:p w14:paraId="3838FC38" w14:textId="77777777" w:rsidR="00D62959" w:rsidRDefault="00D62959">
            <w:pPr>
              <w:rPr>
                <w:rFonts w:asciiTheme="minorHAnsi" w:hAnsiTheme="minorHAnsi" w:cstheme="minorHAnsi"/>
                <w:b/>
                <w:sz w:val="20"/>
                <w:szCs w:val="20"/>
              </w:rPr>
            </w:pPr>
          </w:p>
          <w:p w14:paraId="7D30BD11" w14:textId="77777777" w:rsidR="00D62959" w:rsidRDefault="00D62959">
            <w:pPr>
              <w:rPr>
                <w:rFonts w:asciiTheme="minorHAnsi" w:hAnsiTheme="minorHAnsi" w:cstheme="minorHAnsi"/>
                <w:b/>
                <w:sz w:val="20"/>
                <w:szCs w:val="20"/>
              </w:rPr>
            </w:pPr>
          </w:p>
          <w:p w14:paraId="51D23561" w14:textId="77777777" w:rsidR="00D62959" w:rsidRDefault="00D62959">
            <w:pPr>
              <w:rPr>
                <w:rFonts w:asciiTheme="minorHAnsi" w:hAnsiTheme="minorHAnsi" w:cstheme="minorHAnsi"/>
                <w:b/>
                <w:sz w:val="20"/>
                <w:szCs w:val="20"/>
              </w:rPr>
            </w:pPr>
          </w:p>
          <w:p w14:paraId="08569BFD" w14:textId="77777777" w:rsidR="00D62959" w:rsidRDefault="00D62959">
            <w:pPr>
              <w:rPr>
                <w:rFonts w:asciiTheme="minorHAnsi" w:hAnsiTheme="minorHAnsi" w:cstheme="minorHAnsi"/>
                <w:b/>
                <w:sz w:val="20"/>
                <w:szCs w:val="20"/>
              </w:rPr>
            </w:pPr>
          </w:p>
          <w:p w14:paraId="7DAAF2E7" w14:textId="77777777" w:rsidR="00D62959" w:rsidRDefault="00D62959">
            <w:pPr>
              <w:rPr>
                <w:rFonts w:asciiTheme="minorHAnsi" w:hAnsiTheme="minorHAnsi" w:cstheme="minorHAnsi"/>
                <w:b/>
                <w:sz w:val="20"/>
                <w:szCs w:val="20"/>
              </w:rPr>
            </w:pPr>
          </w:p>
          <w:p w14:paraId="22357863" w14:textId="77777777" w:rsidR="00D62959" w:rsidRDefault="00D62959">
            <w:pPr>
              <w:rPr>
                <w:rFonts w:asciiTheme="minorHAnsi" w:hAnsiTheme="minorHAnsi" w:cstheme="minorHAnsi"/>
                <w:b/>
                <w:sz w:val="20"/>
                <w:szCs w:val="20"/>
              </w:rPr>
            </w:pPr>
          </w:p>
          <w:p w14:paraId="78583A2A" w14:textId="77777777" w:rsidR="00D62959" w:rsidRDefault="00D62959">
            <w:pPr>
              <w:rPr>
                <w:rFonts w:asciiTheme="minorHAnsi" w:hAnsiTheme="minorHAnsi" w:cstheme="minorHAnsi"/>
                <w:b/>
                <w:sz w:val="20"/>
                <w:szCs w:val="20"/>
              </w:rPr>
            </w:pPr>
          </w:p>
          <w:p w14:paraId="6BBC530B" w14:textId="77777777" w:rsidR="00D62959" w:rsidRDefault="00D62959">
            <w:pPr>
              <w:rPr>
                <w:rFonts w:asciiTheme="minorHAnsi" w:hAnsiTheme="minorHAnsi" w:cstheme="minorHAnsi"/>
                <w:b/>
                <w:sz w:val="20"/>
                <w:szCs w:val="20"/>
              </w:rPr>
            </w:pPr>
          </w:p>
          <w:p w14:paraId="32CABB84" w14:textId="77777777" w:rsidR="00D62959" w:rsidRDefault="00D62959">
            <w:pPr>
              <w:rPr>
                <w:rFonts w:asciiTheme="minorHAnsi" w:hAnsiTheme="minorHAnsi" w:cstheme="minorHAnsi"/>
                <w:b/>
                <w:sz w:val="20"/>
                <w:szCs w:val="20"/>
              </w:rPr>
            </w:pPr>
          </w:p>
          <w:p w14:paraId="26888DCC" w14:textId="77777777" w:rsidR="00D62959" w:rsidRDefault="00D62959">
            <w:pPr>
              <w:rPr>
                <w:rFonts w:asciiTheme="minorHAnsi" w:hAnsiTheme="minorHAnsi" w:cstheme="minorHAnsi"/>
                <w:b/>
                <w:sz w:val="20"/>
                <w:szCs w:val="20"/>
              </w:rPr>
            </w:pPr>
          </w:p>
          <w:p w14:paraId="5FB49297" w14:textId="77777777" w:rsidR="00D62959" w:rsidRDefault="00D62959">
            <w:pPr>
              <w:rPr>
                <w:rFonts w:asciiTheme="minorHAnsi" w:hAnsiTheme="minorHAnsi" w:cstheme="minorHAnsi"/>
                <w:b/>
                <w:sz w:val="20"/>
                <w:szCs w:val="20"/>
              </w:rPr>
            </w:pPr>
          </w:p>
          <w:p w14:paraId="2D688FA3" w14:textId="77777777" w:rsidR="00D62959" w:rsidRDefault="00D62959">
            <w:pPr>
              <w:rPr>
                <w:rFonts w:asciiTheme="minorHAnsi" w:hAnsiTheme="minorHAnsi" w:cstheme="minorHAnsi"/>
                <w:b/>
                <w:sz w:val="20"/>
                <w:szCs w:val="20"/>
              </w:rPr>
            </w:pPr>
          </w:p>
          <w:p w14:paraId="1F5B1F75" w14:textId="77777777" w:rsidR="00D62959" w:rsidRDefault="00D62959">
            <w:pPr>
              <w:rPr>
                <w:rFonts w:asciiTheme="minorHAnsi" w:hAnsiTheme="minorHAnsi" w:cstheme="minorHAnsi"/>
                <w:b/>
                <w:sz w:val="20"/>
                <w:szCs w:val="20"/>
              </w:rPr>
            </w:pPr>
          </w:p>
          <w:p w14:paraId="05D28AAC" w14:textId="77777777" w:rsidR="00D62959" w:rsidRDefault="00D62959">
            <w:pPr>
              <w:rPr>
                <w:rFonts w:asciiTheme="minorHAnsi" w:hAnsiTheme="minorHAnsi" w:cstheme="minorHAnsi"/>
                <w:b/>
                <w:sz w:val="20"/>
                <w:szCs w:val="20"/>
              </w:rPr>
            </w:pPr>
          </w:p>
          <w:p w14:paraId="791EA0AD" w14:textId="77777777" w:rsidR="00D62959" w:rsidRDefault="00D62959">
            <w:pPr>
              <w:rPr>
                <w:rFonts w:asciiTheme="minorHAnsi" w:hAnsiTheme="minorHAnsi" w:cstheme="minorHAnsi"/>
                <w:b/>
                <w:sz w:val="20"/>
                <w:szCs w:val="20"/>
              </w:rPr>
            </w:pPr>
          </w:p>
          <w:p w14:paraId="270715E5" w14:textId="77777777" w:rsidR="00D62959" w:rsidRDefault="00D62959">
            <w:pPr>
              <w:rPr>
                <w:rFonts w:asciiTheme="minorHAnsi" w:hAnsiTheme="minorHAnsi" w:cstheme="minorHAnsi"/>
                <w:b/>
                <w:sz w:val="20"/>
                <w:szCs w:val="20"/>
              </w:rPr>
            </w:pPr>
          </w:p>
          <w:p w14:paraId="55DFAE35" w14:textId="77777777" w:rsidR="00D62959" w:rsidRDefault="00D62959">
            <w:pPr>
              <w:rPr>
                <w:rFonts w:asciiTheme="minorHAnsi" w:hAnsiTheme="minorHAnsi" w:cstheme="minorHAnsi"/>
                <w:b/>
                <w:sz w:val="20"/>
                <w:szCs w:val="20"/>
              </w:rPr>
            </w:pPr>
          </w:p>
          <w:p w14:paraId="012B140E" w14:textId="77777777" w:rsidR="00D62959" w:rsidRDefault="00D62959">
            <w:pPr>
              <w:rPr>
                <w:rFonts w:asciiTheme="minorHAnsi" w:hAnsiTheme="minorHAnsi" w:cstheme="minorHAnsi"/>
                <w:b/>
                <w:sz w:val="20"/>
                <w:szCs w:val="20"/>
              </w:rPr>
            </w:pPr>
          </w:p>
          <w:p w14:paraId="6CAD06AB" w14:textId="77777777" w:rsidR="00D62959" w:rsidRDefault="00D62959">
            <w:pPr>
              <w:rPr>
                <w:rFonts w:asciiTheme="minorHAnsi" w:hAnsiTheme="minorHAnsi" w:cstheme="minorHAnsi"/>
                <w:b/>
                <w:sz w:val="20"/>
                <w:szCs w:val="20"/>
              </w:rPr>
            </w:pPr>
          </w:p>
          <w:p w14:paraId="44E5C70E" w14:textId="77777777" w:rsidR="00D62959" w:rsidRDefault="00D62959">
            <w:pPr>
              <w:rPr>
                <w:rFonts w:asciiTheme="minorHAnsi" w:hAnsiTheme="minorHAnsi" w:cstheme="minorHAnsi"/>
                <w:b/>
                <w:sz w:val="20"/>
                <w:szCs w:val="20"/>
              </w:rPr>
            </w:pPr>
          </w:p>
          <w:p w14:paraId="3E124FE8" w14:textId="77777777" w:rsidR="00D62959" w:rsidRDefault="00D62959">
            <w:pPr>
              <w:rPr>
                <w:rFonts w:asciiTheme="minorHAnsi" w:hAnsiTheme="minorHAnsi" w:cstheme="minorHAnsi"/>
                <w:b/>
                <w:sz w:val="20"/>
                <w:szCs w:val="20"/>
              </w:rPr>
            </w:pPr>
          </w:p>
          <w:p w14:paraId="5F905FBB" w14:textId="77777777" w:rsidR="00D62959" w:rsidRDefault="00D62959">
            <w:pPr>
              <w:rPr>
                <w:rFonts w:asciiTheme="minorHAnsi" w:hAnsiTheme="minorHAnsi" w:cstheme="minorHAnsi"/>
                <w:b/>
                <w:sz w:val="20"/>
                <w:szCs w:val="20"/>
              </w:rPr>
            </w:pPr>
          </w:p>
          <w:p w14:paraId="40B56AB7" w14:textId="77777777" w:rsidR="00D62959" w:rsidRDefault="00D62959">
            <w:pPr>
              <w:rPr>
                <w:rFonts w:asciiTheme="minorHAnsi" w:hAnsiTheme="minorHAnsi" w:cstheme="minorHAnsi"/>
                <w:b/>
                <w:sz w:val="20"/>
                <w:szCs w:val="20"/>
              </w:rPr>
            </w:pPr>
          </w:p>
          <w:p w14:paraId="0ACBC9E6" w14:textId="77777777" w:rsidR="00D62959" w:rsidRDefault="00D62959">
            <w:pPr>
              <w:rPr>
                <w:rFonts w:asciiTheme="minorHAnsi" w:hAnsiTheme="minorHAnsi" w:cstheme="minorHAnsi"/>
                <w:b/>
                <w:sz w:val="20"/>
                <w:szCs w:val="20"/>
              </w:rPr>
            </w:pPr>
          </w:p>
          <w:p w14:paraId="470D20BF" w14:textId="77777777" w:rsidR="00D62959" w:rsidRDefault="00D62959">
            <w:pPr>
              <w:rPr>
                <w:rFonts w:asciiTheme="minorHAnsi" w:hAnsiTheme="minorHAnsi" w:cstheme="minorHAnsi"/>
                <w:b/>
                <w:sz w:val="20"/>
                <w:szCs w:val="20"/>
              </w:rPr>
            </w:pPr>
          </w:p>
          <w:p w14:paraId="5DAE0EF6" w14:textId="77777777" w:rsidR="00D62959" w:rsidRDefault="00D62959">
            <w:pPr>
              <w:rPr>
                <w:rFonts w:asciiTheme="minorHAnsi" w:hAnsiTheme="minorHAnsi" w:cstheme="minorHAnsi"/>
                <w:b/>
                <w:sz w:val="20"/>
                <w:szCs w:val="20"/>
              </w:rPr>
            </w:pPr>
          </w:p>
          <w:p w14:paraId="7980C975" w14:textId="77777777" w:rsidR="00D62959" w:rsidRDefault="00D62959">
            <w:pPr>
              <w:rPr>
                <w:rFonts w:asciiTheme="minorHAnsi" w:hAnsiTheme="minorHAnsi" w:cstheme="minorHAnsi"/>
                <w:b/>
                <w:sz w:val="20"/>
                <w:szCs w:val="20"/>
              </w:rPr>
            </w:pPr>
          </w:p>
          <w:p w14:paraId="5CBD8264" w14:textId="77777777" w:rsidR="00D62959" w:rsidRDefault="00D62959">
            <w:pPr>
              <w:rPr>
                <w:rFonts w:asciiTheme="minorHAnsi" w:hAnsiTheme="minorHAnsi" w:cstheme="minorHAnsi"/>
                <w:b/>
                <w:sz w:val="20"/>
                <w:szCs w:val="20"/>
              </w:rPr>
            </w:pPr>
          </w:p>
          <w:p w14:paraId="60C3482C" w14:textId="77777777" w:rsidR="00D62959" w:rsidRDefault="00D62959">
            <w:pPr>
              <w:rPr>
                <w:rFonts w:asciiTheme="minorHAnsi" w:hAnsiTheme="minorHAnsi" w:cstheme="minorHAnsi"/>
                <w:b/>
                <w:sz w:val="20"/>
                <w:szCs w:val="20"/>
              </w:rPr>
            </w:pPr>
          </w:p>
          <w:p w14:paraId="329D7865" w14:textId="77777777" w:rsidR="00D62959" w:rsidRDefault="00D62959">
            <w:pPr>
              <w:rPr>
                <w:rFonts w:asciiTheme="minorHAnsi" w:hAnsiTheme="minorHAnsi" w:cstheme="minorHAnsi"/>
                <w:b/>
                <w:sz w:val="20"/>
                <w:szCs w:val="20"/>
              </w:rPr>
            </w:pPr>
          </w:p>
          <w:p w14:paraId="6D401DF4" w14:textId="77777777" w:rsidR="00D62959" w:rsidRDefault="00D62959">
            <w:pPr>
              <w:rPr>
                <w:rFonts w:asciiTheme="minorHAnsi" w:hAnsiTheme="minorHAnsi" w:cstheme="minorHAnsi"/>
                <w:b/>
                <w:sz w:val="20"/>
                <w:szCs w:val="20"/>
              </w:rPr>
            </w:pPr>
          </w:p>
          <w:p w14:paraId="5E20779B" w14:textId="77777777" w:rsidR="00D62959" w:rsidRDefault="00D62959">
            <w:pPr>
              <w:rPr>
                <w:rFonts w:asciiTheme="minorHAnsi" w:hAnsiTheme="minorHAnsi" w:cstheme="minorHAnsi"/>
                <w:b/>
                <w:sz w:val="20"/>
                <w:szCs w:val="20"/>
              </w:rPr>
            </w:pPr>
          </w:p>
          <w:p w14:paraId="63959B2A" w14:textId="2079B5E6" w:rsidR="00D62959" w:rsidRPr="00DF1F83" w:rsidRDefault="00D62959">
            <w:pPr>
              <w:rPr>
                <w:rFonts w:asciiTheme="minorHAnsi" w:hAnsiTheme="minorHAnsi" w:cstheme="minorHAnsi"/>
                <w:b/>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52C26A47" w14:textId="77777777" w:rsidR="007C087B" w:rsidRDefault="007913B3">
            <w:pPr>
              <w:spacing w:after="53" w:line="242" w:lineRule="auto"/>
              <w:ind w:right="510"/>
              <w:rPr>
                <w:rFonts w:asciiTheme="minorHAnsi" w:hAnsiTheme="minorHAnsi" w:cstheme="minorHAnsi"/>
                <w:i/>
                <w:sz w:val="20"/>
                <w:szCs w:val="20"/>
              </w:rPr>
            </w:pPr>
            <w:r w:rsidRPr="00DF1F83">
              <w:rPr>
                <w:rFonts w:asciiTheme="minorHAnsi" w:hAnsiTheme="minorHAnsi" w:cstheme="minorHAnsi"/>
                <w:i/>
                <w:sz w:val="20"/>
                <w:szCs w:val="20"/>
              </w:rPr>
              <w:t xml:space="preserve">What educational format(s) will be used to achieve the overall goal/objectives for this activity?  </w:t>
            </w:r>
          </w:p>
          <w:p w14:paraId="32040E93" w14:textId="77777777" w:rsidR="00D62959" w:rsidRDefault="00D62959">
            <w:pPr>
              <w:spacing w:after="53" w:line="242" w:lineRule="auto"/>
              <w:ind w:right="510"/>
              <w:rPr>
                <w:rFonts w:asciiTheme="minorHAnsi" w:hAnsiTheme="minorHAnsi" w:cstheme="minorHAnsi"/>
                <w:sz w:val="20"/>
                <w:szCs w:val="20"/>
              </w:rPr>
            </w:pPr>
          </w:p>
          <w:p w14:paraId="7D6E8986" w14:textId="077413B7" w:rsidR="007913B3" w:rsidRPr="00DF1F83" w:rsidRDefault="007913B3">
            <w:pPr>
              <w:spacing w:after="53" w:line="242" w:lineRule="auto"/>
              <w:ind w:right="510"/>
              <w:rPr>
                <w:rFonts w:asciiTheme="minorHAnsi" w:hAnsiTheme="minorHAnsi" w:cstheme="minorHAnsi"/>
                <w:sz w:val="20"/>
                <w:szCs w:val="20"/>
              </w:rPr>
            </w:pPr>
            <w:r w:rsidRPr="00DF1F83">
              <w:rPr>
                <w:rFonts w:asciiTheme="minorHAnsi" w:hAnsiTheme="minorHAnsi" w:cstheme="minorHAnsi"/>
                <w:sz w:val="20"/>
                <w:szCs w:val="20"/>
              </w:rPr>
              <w:t xml:space="preserve">Check all that apply: </w:t>
            </w:r>
          </w:p>
          <w:p w14:paraId="521F2D68" w14:textId="6F50874B" w:rsidR="002A353B" w:rsidRDefault="008D4DB4" w:rsidP="002A353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399434396"/>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Lectures, Q &amp; A     </w:t>
            </w:r>
            <w:r w:rsidR="007913B3" w:rsidRPr="00DF1F83">
              <w:rPr>
                <w:rFonts w:asciiTheme="minorHAnsi" w:hAnsiTheme="minorHAnsi" w:cstheme="minorHAnsi"/>
                <w:sz w:val="20"/>
                <w:szCs w:val="20"/>
              </w:rPr>
              <w:tab/>
            </w:r>
            <w:r w:rsidR="002A353B">
              <w:rPr>
                <w:rFonts w:asciiTheme="minorHAnsi" w:hAnsiTheme="minorHAnsi" w:cstheme="minorHAnsi"/>
                <w:sz w:val="20"/>
                <w:szCs w:val="20"/>
              </w:rPr>
              <w:t xml:space="preserve">                                                    </w:t>
            </w:r>
            <w:sdt>
              <w:sdtPr>
                <w:rPr>
                  <w:rFonts w:asciiTheme="minorHAnsi" w:hAnsiTheme="minorHAnsi" w:cstheme="minorHAnsi"/>
                  <w:sz w:val="20"/>
                  <w:szCs w:val="20"/>
                </w:rPr>
                <w:id w:val="-940529867"/>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Case presentations/discussions   </w:t>
            </w:r>
            <w:r w:rsidR="002A353B">
              <w:rPr>
                <w:rFonts w:asciiTheme="minorHAnsi" w:hAnsiTheme="minorHAnsi" w:cstheme="minorHAnsi"/>
                <w:sz w:val="20"/>
                <w:szCs w:val="20"/>
              </w:rPr>
              <w:t xml:space="preserve">                                                                 </w:t>
            </w:r>
          </w:p>
          <w:p w14:paraId="0238A062" w14:textId="1EF354B2" w:rsidR="002A353B" w:rsidRDefault="008D4DB4" w:rsidP="002A353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185260781"/>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Procedure Demonstration/Hands-on activity </w:t>
            </w:r>
            <w:r w:rsidR="002A353B">
              <w:rPr>
                <w:rFonts w:asciiTheme="minorHAnsi" w:hAnsiTheme="minorHAnsi" w:cstheme="minorHAnsi"/>
                <w:sz w:val="20"/>
                <w:szCs w:val="20"/>
              </w:rPr>
              <w:t xml:space="preserve">    </w:t>
            </w:r>
            <w:sdt>
              <w:sdtPr>
                <w:rPr>
                  <w:rFonts w:asciiTheme="minorHAnsi" w:hAnsiTheme="minorHAnsi" w:cstheme="minorHAnsi"/>
                  <w:sz w:val="20"/>
                  <w:szCs w:val="20"/>
                </w:rPr>
                <w:id w:val="-697240265"/>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Small group activities   </w:t>
            </w:r>
            <w:r w:rsidR="002A353B">
              <w:rPr>
                <w:rFonts w:asciiTheme="minorHAnsi" w:hAnsiTheme="minorHAnsi" w:cstheme="minorHAnsi"/>
                <w:sz w:val="20"/>
                <w:szCs w:val="20"/>
              </w:rPr>
              <w:t xml:space="preserve">                  </w:t>
            </w:r>
          </w:p>
          <w:p w14:paraId="4FB7C474" w14:textId="7804FB37" w:rsidR="002A353B" w:rsidRDefault="008D4DB4" w:rsidP="002A353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1405136223"/>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Enduring materials  </w:t>
            </w:r>
            <w:r w:rsidR="002A353B">
              <w:rPr>
                <w:rFonts w:asciiTheme="minorHAnsi" w:hAnsiTheme="minorHAnsi" w:cstheme="minorHAnsi"/>
                <w:sz w:val="20"/>
                <w:szCs w:val="20"/>
              </w:rPr>
              <w:t xml:space="preserve">                                                 </w:t>
            </w:r>
            <w:sdt>
              <w:sdtPr>
                <w:rPr>
                  <w:rFonts w:asciiTheme="minorHAnsi" w:hAnsiTheme="minorHAnsi" w:cstheme="minorHAnsi"/>
                  <w:sz w:val="20"/>
                  <w:szCs w:val="20"/>
                </w:rPr>
                <w:id w:val="1239904541"/>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Skill-based</w:t>
            </w:r>
            <w:r w:rsidR="002A353B">
              <w:rPr>
                <w:rFonts w:asciiTheme="minorHAnsi" w:hAnsiTheme="minorHAnsi" w:cstheme="minorHAnsi"/>
                <w:sz w:val="20"/>
                <w:szCs w:val="20"/>
              </w:rPr>
              <w:t xml:space="preserve">        </w:t>
            </w:r>
          </w:p>
          <w:p w14:paraId="039A5032" w14:textId="722662EA" w:rsidR="002A353B" w:rsidRDefault="008D4DB4" w:rsidP="002A353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1191371503"/>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Blended Learning   </w:t>
            </w:r>
            <w:r w:rsidR="002A353B">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r w:rsidR="002A353B">
              <w:rPr>
                <w:rFonts w:asciiTheme="minorHAnsi" w:hAnsiTheme="minorHAnsi" w:cstheme="minorHAnsi"/>
                <w:sz w:val="20"/>
                <w:szCs w:val="20"/>
              </w:rPr>
              <w:t xml:space="preserve">                                               </w:t>
            </w:r>
            <w:sdt>
              <w:sdtPr>
                <w:rPr>
                  <w:rFonts w:asciiTheme="minorHAnsi" w:hAnsiTheme="minorHAnsi" w:cstheme="minorHAnsi"/>
                  <w:sz w:val="20"/>
                  <w:szCs w:val="20"/>
                </w:rPr>
                <w:id w:val="1700430077"/>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Team Based/ Interprofessional    </w:t>
            </w:r>
          </w:p>
          <w:p w14:paraId="20748924" w14:textId="45ADA79D" w:rsidR="002A353B" w:rsidRDefault="008D4DB4" w:rsidP="002A353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1196163592"/>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Simulated patient encounter   </w:t>
            </w:r>
            <w:r w:rsidR="002A353B">
              <w:rPr>
                <w:rFonts w:asciiTheme="minorHAnsi" w:hAnsiTheme="minorHAnsi" w:cstheme="minorHAnsi"/>
                <w:sz w:val="20"/>
                <w:szCs w:val="20"/>
              </w:rPr>
              <w:t xml:space="preserve">                              </w:t>
            </w:r>
            <w:sdt>
              <w:sdtPr>
                <w:rPr>
                  <w:rFonts w:asciiTheme="minorHAnsi" w:hAnsiTheme="minorHAnsi" w:cstheme="minorHAnsi"/>
                  <w:sz w:val="20"/>
                  <w:szCs w:val="20"/>
                </w:rPr>
                <w:id w:val="-1852166538"/>
                <w14:checkbox>
                  <w14:checked w14:val="0"/>
                  <w14:checkedState w14:val="2612" w14:font="MS Gothic"/>
                  <w14:uncheckedState w14:val="2610" w14:font="MS Gothic"/>
                </w14:checkbox>
              </w:sdtPr>
              <w:sdtContent>
                <w:r w:rsidR="00E901EB" w:rsidRPr="00DF1F83">
                  <w:rPr>
                    <w:rFonts w:ascii="Segoe UI Symbol" w:hAnsi="Segoe UI Symbol" w:cs="Segoe UI Symbol"/>
                    <w:sz w:val="20"/>
                    <w:szCs w:val="20"/>
                  </w:rPr>
                  <w:t>☐</w:t>
                </w:r>
              </w:sdtContent>
            </w:sdt>
            <w:r w:rsidR="00E901EB" w:rsidRPr="00DF1F83">
              <w:rPr>
                <w:rFonts w:asciiTheme="minorHAnsi" w:hAnsiTheme="minorHAnsi" w:cstheme="minorHAnsi"/>
                <w:sz w:val="20"/>
                <w:szCs w:val="20"/>
              </w:rPr>
              <w:t xml:space="preserve"> Flipped classroom    </w:t>
            </w:r>
          </w:p>
          <w:p w14:paraId="27891A91" w14:textId="77777777" w:rsidR="007C087B" w:rsidRDefault="008D4DB4" w:rsidP="007C087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368886405"/>
                <w14:checkbox>
                  <w14:checked w14:val="0"/>
                  <w14:checkedState w14:val="2612" w14:font="MS Gothic"/>
                  <w14:uncheckedState w14:val="2610" w14:font="MS Gothic"/>
                </w14:checkbox>
              </w:sdtPr>
              <w:sdtContent>
                <w:r w:rsidR="002A353B" w:rsidRPr="00DF1F83">
                  <w:rPr>
                    <w:rFonts w:ascii="Segoe UI Symbol" w:eastAsia="MS Gothic" w:hAnsi="Segoe UI Symbol" w:cs="Segoe UI Symbol"/>
                    <w:sz w:val="20"/>
                    <w:szCs w:val="20"/>
                  </w:rPr>
                  <w:t>☐</w:t>
                </w:r>
              </w:sdtContent>
            </w:sdt>
            <w:r w:rsidR="002A353B" w:rsidRPr="00DF1F83">
              <w:rPr>
                <w:rFonts w:asciiTheme="minorHAnsi" w:hAnsiTheme="minorHAnsi" w:cstheme="minorHAnsi"/>
                <w:sz w:val="20"/>
                <w:szCs w:val="20"/>
              </w:rPr>
              <w:t xml:space="preserve"> Individual assignments/literature reviews    </w:t>
            </w:r>
            <w:r w:rsidR="002A353B">
              <w:rPr>
                <w:rFonts w:asciiTheme="minorHAnsi" w:hAnsiTheme="minorHAnsi" w:cstheme="minorHAnsi"/>
                <w:sz w:val="20"/>
                <w:szCs w:val="20"/>
              </w:rPr>
              <w:t xml:space="preserve">       </w:t>
            </w:r>
          </w:p>
          <w:p w14:paraId="1ED3C8B2" w14:textId="403DD61C" w:rsidR="007C087B" w:rsidRDefault="008D4DB4" w:rsidP="007C087B">
            <w:pPr>
              <w:tabs>
                <w:tab w:val="center" w:pos="820"/>
                <w:tab w:val="center" w:pos="2891"/>
                <w:tab w:val="center" w:pos="6002"/>
              </w:tabs>
              <w:spacing w:after="37"/>
              <w:contextualSpacing/>
              <w:rPr>
                <w:rFonts w:asciiTheme="minorHAnsi" w:hAnsiTheme="minorHAnsi" w:cstheme="minorHAnsi"/>
                <w:sz w:val="20"/>
                <w:szCs w:val="20"/>
              </w:rPr>
            </w:pPr>
            <w:sdt>
              <w:sdtPr>
                <w:rPr>
                  <w:rFonts w:asciiTheme="minorHAnsi" w:hAnsiTheme="minorHAnsi" w:cstheme="minorHAnsi"/>
                  <w:sz w:val="20"/>
                  <w:szCs w:val="20"/>
                </w:rPr>
                <w:id w:val="-1416155184"/>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CE5BD0">
              <w:rPr>
                <w:rFonts w:asciiTheme="minorHAnsi" w:hAnsiTheme="minorHAnsi" w:cstheme="minorHAnsi"/>
                <w:sz w:val="20"/>
                <w:szCs w:val="20"/>
              </w:rPr>
              <w:t xml:space="preserve"> Other, please describe: </w:t>
            </w:r>
            <w:sdt>
              <w:sdtPr>
                <w:rPr>
                  <w:rFonts w:asciiTheme="minorHAnsi" w:hAnsiTheme="minorHAnsi" w:cstheme="minorHAnsi"/>
                  <w:sz w:val="20"/>
                  <w:szCs w:val="20"/>
                </w:rPr>
                <w:id w:val="950123523"/>
                <w:placeholder>
                  <w:docPart w:val="CAD0CE0AC6A5496BA4D61FD9309DCFEE"/>
                </w:placeholder>
                <w:showingPlcHdr/>
                <w:text/>
              </w:sdtPr>
              <w:sdtContent>
                <w:r w:rsidR="007F4184" w:rsidRPr="001127A5">
                  <w:rPr>
                    <w:rStyle w:val="PlaceholderText"/>
                    <w:sz w:val="20"/>
                    <w:szCs w:val="20"/>
                  </w:rPr>
                  <w:t>Click here to enter text.</w:t>
                </w:r>
              </w:sdtContent>
            </w:sdt>
          </w:p>
          <w:p w14:paraId="1C27C9DC" w14:textId="77777777" w:rsidR="007C087B" w:rsidRPr="002A353B" w:rsidRDefault="007C087B" w:rsidP="009B4C89">
            <w:pPr>
              <w:rPr>
                <w:rFonts w:asciiTheme="minorHAnsi" w:hAnsiTheme="minorHAnsi" w:cstheme="minorHAnsi"/>
                <w:sz w:val="20"/>
                <w:szCs w:val="20"/>
              </w:rPr>
            </w:pPr>
          </w:p>
          <w:p w14:paraId="19AA235D" w14:textId="21BE8207" w:rsidR="00CE5BD0" w:rsidRDefault="00D62959" w:rsidP="009B4C89">
            <w:pPr>
              <w:rPr>
                <w:rFonts w:asciiTheme="minorHAnsi" w:hAnsiTheme="minorHAnsi" w:cstheme="minorHAnsi"/>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69504" behindDoc="0" locked="0" layoutInCell="1" allowOverlap="1" wp14:anchorId="1B56E071" wp14:editId="01C42C0C">
                      <wp:simplePos x="0" y="0"/>
                      <wp:positionH relativeFrom="margin">
                        <wp:posOffset>1905</wp:posOffset>
                      </wp:positionH>
                      <wp:positionV relativeFrom="margin">
                        <wp:posOffset>695960</wp:posOffset>
                      </wp:positionV>
                      <wp:extent cx="5191125" cy="5143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14350"/>
                              </a:xfrm>
                              <a:prstGeom prst="rect">
                                <a:avLst/>
                              </a:prstGeom>
                              <a:noFill/>
                              <a:ln w="9525">
                                <a:noFill/>
                                <a:miter lim="800000"/>
                                <a:headEnd/>
                                <a:tailEnd/>
                              </a:ln>
                            </wps:spPr>
                            <wps:txbx>
                              <w:txbxContent>
                                <w:sdt>
                                  <w:sdtPr>
                                    <w:rPr>
                                      <w:rFonts w:asciiTheme="minorHAnsi" w:hAnsiTheme="minorHAnsi" w:cstheme="minorHAnsi"/>
                                      <w:sz w:val="20"/>
                                      <w:szCs w:val="20"/>
                                    </w:rPr>
                                    <w:id w:val="-1848084494"/>
                                    <w:placeholder>
                                      <w:docPart w:val="011CBFEFE08641EA8CDC6701983AA743"/>
                                    </w:placeholder>
                                    <w:showingPlcHdr/>
                                    <w:text/>
                                  </w:sdtPr>
                                  <w:sdtContent>
                                    <w:p w14:paraId="1065967C"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244ABC42" w14:textId="77777777" w:rsidR="00D62959" w:rsidRDefault="00D62959" w:rsidP="00D6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6E071" id="_x0000_s1031" type="#_x0000_t202" style="position:absolute;margin-left:.15pt;margin-top:54.8pt;width:408.75pt;height:4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" filled="f" stroked="f">
                      <v:textbox>
                        <w:txbxContent>
                          <w:sdt>
                            <w:sdtPr>
                              <w:rPr>
                                <w:rFonts w:asciiTheme="minorHAnsi" w:hAnsiTheme="minorHAnsi" w:cstheme="minorHAnsi"/>
                                <w:sz w:val="20"/>
                                <w:szCs w:val="20"/>
                              </w:rPr>
                              <w:id w:val="-1848084494"/>
                              <w:placeholder>
                                <w:docPart w:val="011CBFEFE08641EA8CDC6701983AA743"/>
                              </w:placeholder>
                              <w:showingPlcHdr/>
                              <w:text/>
                            </w:sdtPr>
                            <w:sdtContent>
                              <w:p w14:paraId="1065967C"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244ABC42" w14:textId="77777777" w:rsidR="00D62959" w:rsidRDefault="00D62959" w:rsidP="00D62959"/>
                        </w:txbxContent>
                      </v:textbox>
                      <w10:wrap type="square" anchorx="margin" anchory="margin"/>
                    </v:shape>
                  </w:pict>
                </mc:Fallback>
              </mc:AlternateContent>
            </w:r>
            <w:r w:rsidR="007913B3" w:rsidRPr="00DF1F83">
              <w:rPr>
                <w:rFonts w:asciiTheme="minorHAnsi" w:hAnsiTheme="minorHAnsi" w:cstheme="minorHAnsi"/>
                <w:sz w:val="20"/>
                <w:szCs w:val="20"/>
              </w:rPr>
              <w:t>Explain why this educational format i</w:t>
            </w:r>
            <w:r w:rsidR="000D743D">
              <w:rPr>
                <w:rFonts w:asciiTheme="minorHAnsi" w:hAnsiTheme="minorHAnsi" w:cstheme="minorHAnsi"/>
                <w:sz w:val="20"/>
                <w:szCs w:val="20"/>
              </w:rPr>
              <w:t xml:space="preserve">s appropriate for this activity. </w:t>
            </w:r>
            <w:r w:rsidR="007913B3" w:rsidRPr="00CE5BD0">
              <w:rPr>
                <w:rFonts w:asciiTheme="minorHAnsi" w:eastAsiaTheme="minorEastAsia" w:hAnsiTheme="minorHAnsi" w:cstheme="minorHAnsi"/>
                <w:i/>
                <w:color w:val="auto"/>
                <w:sz w:val="20"/>
                <w:szCs w:val="20"/>
              </w:rPr>
              <w:t>For objectives that involve changing strategies or skills, a panel discussion, pair‐share or other type of small group discussion may allow learners to reflect, analyze or apply new knowledge. If the educational objective is changing performance, practice with simulati</w:t>
            </w:r>
            <w:r w:rsidR="00CE5BD0" w:rsidRPr="00CE5BD0">
              <w:rPr>
                <w:rFonts w:asciiTheme="minorHAnsi" w:eastAsiaTheme="minorEastAsia" w:hAnsiTheme="minorHAnsi" w:cstheme="minorHAnsi"/>
                <w:i/>
                <w:color w:val="auto"/>
                <w:sz w:val="20"/>
                <w:szCs w:val="20"/>
              </w:rPr>
              <w:t>on and feedback might be useful</w:t>
            </w:r>
            <w:r w:rsidR="007913B3" w:rsidRPr="00CE5BD0">
              <w:rPr>
                <w:rFonts w:asciiTheme="minorHAnsi" w:eastAsiaTheme="minorEastAsia" w:hAnsiTheme="minorHAnsi" w:cstheme="minorHAnsi"/>
                <w:i/>
                <w:color w:val="auto"/>
                <w:sz w:val="20"/>
                <w:szCs w:val="20"/>
              </w:rPr>
              <w:t xml:space="preserve"> (C5)</w:t>
            </w:r>
            <w:r w:rsidR="00CE5BD0" w:rsidRPr="00CE5BD0">
              <w:rPr>
                <w:rFonts w:asciiTheme="minorHAnsi" w:eastAsiaTheme="minorEastAsia" w:hAnsiTheme="minorHAnsi" w:cstheme="minorHAnsi"/>
                <w:i/>
                <w:color w:val="auto"/>
                <w:sz w:val="20"/>
                <w:szCs w:val="20"/>
              </w:rPr>
              <w:t>.</w:t>
            </w:r>
            <w:r w:rsidR="007913B3" w:rsidRPr="00DF1F83">
              <w:rPr>
                <w:rFonts w:asciiTheme="minorHAnsi" w:hAnsiTheme="minorHAnsi" w:cstheme="minorHAnsi"/>
                <w:sz w:val="20"/>
                <w:szCs w:val="20"/>
              </w:rPr>
              <w:br/>
            </w:r>
          </w:p>
          <w:p w14:paraId="1C0C4C32" w14:textId="0850E06E" w:rsidR="007C087B" w:rsidRDefault="007C087B" w:rsidP="009B4C89">
            <w:pPr>
              <w:rPr>
                <w:rFonts w:asciiTheme="minorHAnsi" w:hAnsiTheme="minorHAnsi" w:cstheme="minorHAnsi"/>
                <w:sz w:val="20"/>
                <w:szCs w:val="20"/>
              </w:rPr>
            </w:pPr>
          </w:p>
          <w:p w14:paraId="2AD36A00" w14:textId="77777777" w:rsidR="00DF5EB0" w:rsidRDefault="00DF5EB0" w:rsidP="009B4C89">
            <w:pPr>
              <w:rPr>
                <w:rFonts w:asciiTheme="minorHAnsi" w:eastAsiaTheme="minorEastAsia" w:hAnsiTheme="minorHAnsi" w:cstheme="minorHAnsi"/>
                <w:color w:val="auto"/>
                <w:sz w:val="20"/>
                <w:szCs w:val="20"/>
              </w:rPr>
            </w:pPr>
          </w:p>
          <w:p w14:paraId="7CCE80B8" w14:textId="77777777" w:rsidR="00D62959" w:rsidRDefault="00D62959" w:rsidP="009B4C89">
            <w:pPr>
              <w:rPr>
                <w:rFonts w:asciiTheme="minorHAnsi" w:eastAsiaTheme="minorEastAsia" w:hAnsiTheme="minorHAnsi" w:cstheme="minorHAnsi"/>
                <w:color w:val="auto"/>
                <w:sz w:val="20"/>
                <w:szCs w:val="20"/>
              </w:rPr>
            </w:pPr>
          </w:p>
          <w:p w14:paraId="192CFE5E" w14:textId="77777777" w:rsidR="00D62959" w:rsidRDefault="00D62959" w:rsidP="009B4C89">
            <w:pPr>
              <w:rPr>
                <w:rFonts w:asciiTheme="minorHAnsi" w:eastAsiaTheme="minorEastAsia" w:hAnsiTheme="minorHAnsi" w:cstheme="minorHAnsi"/>
                <w:color w:val="auto"/>
                <w:sz w:val="20"/>
                <w:szCs w:val="20"/>
              </w:rPr>
            </w:pPr>
          </w:p>
          <w:p w14:paraId="2D298599" w14:textId="40F357AD" w:rsidR="00CE5BD0" w:rsidRDefault="007913B3" w:rsidP="009B4C89">
            <w:pPr>
              <w:rPr>
                <w:rFonts w:asciiTheme="minorHAnsi" w:eastAsiaTheme="minorEastAsia" w:hAnsiTheme="minorHAnsi" w:cstheme="minorHAnsi"/>
                <w:color w:val="auto"/>
                <w:sz w:val="20"/>
                <w:szCs w:val="20"/>
              </w:rPr>
            </w:pPr>
            <w:r w:rsidRPr="00DF1F83">
              <w:rPr>
                <w:rFonts w:asciiTheme="minorHAnsi" w:eastAsiaTheme="minorEastAsia" w:hAnsiTheme="minorHAnsi" w:cstheme="minorHAnsi"/>
                <w:color w:val="auto"/>
                <w:sz w:val="20"/>
                <w:szCs w:val="20"/>
              </w:rPr>
              <w:t xml:space="preserve">Will you include any </w:t>
            </w:r>
            <w:r w:rsidRPr="00DF1F83">
              <w:rPr>
                <w:rFonts w:asciiTheme="minorHAnsi" w:eastAsiaTheme="minorEastAsia" w:hAnsiTheme="minorHAnsi" w:cstheme="minorHAnsi"/>
                <w:b/>
                <w:bCs/>
                <w:color w:val="auto"/>
                <w:sz w:val="20"/>
                <w:szCs w:val="20"/>
              </w:rPr>
              <w:t xml:space="preserve">innovations </w:t>
            </w:r>
            <w:r w:rsidRPr="00DF1F83">
              <w:rPr>
                <w:rFonts w:asciiTheme="minorHAnsi" w:eastAsiaTheme="minorEastAsia" w:hAnsiTheme="minorHAnsi" w:cstheme="minorHAnsi"/>
                <w:color w:val="auto"/>
                <w:sz w:val="20"/>
                <w:szCs w:val="20"/>
              </w:rPr>
              <w:t xml:space="preserve">or </w:t>
            </w:r>
            <w:r w:rsidRPr="00DF1F83">
              <w:rPr>
                <w:rFonts w:asciiTheme="minorHAnsi" w:eastAsiaTheme="minorEastAsia" w:hAnsiTheme="minorHAnsi" w:cstheme="minorHAnsi"/>
                <w:b/>
                <w:bCs/>
                <w:color w:val="auto"/>
                <w:sz w:val="20"/>
                <w:szCs w:val="20"/>
              </w:rPr>
              <w:t>creative approaches</w:t>
            </w:r>
            <w:r w:rsidRPr="00DF1F83">
              <w:rPr>
                <w:rFonts w:asciiTheme="minorHAnsi" w:eastAsiaTheme="minorEastAsia" w:hAnsiTheme="minorHAnsi" w:cstheme="minorHAnsi"/>
                <w:color w:val="auto"/>
                <w:sz w:val="20"/>
                <w:szCs w:val="20"/>
              </w:rPr>
              <w:t>? If so, what approaches</w:t>
            </w:r>
            <w:r w:rsidR="00CE5BD0">
              <w:rPr>
                <w:rFonts w:asciiTheme="minorHAnsi" w:eastAsiaTheme="minorEastAsia" w:hAnsiTheme="minorHAnsi" w:cstheme="minorHAnsi"/>
                <w:color w:val="auto"/>
                <w:sz w:val="20"/>
                <w:szCs w:val="20"/>
              </w:rPr>
              <w:t xml:space="preserve"> </w:t>
            </w:r>
            <w:r w:rsidR="00CE5BD0" w:rsidRPr="00DF1F83">
              <w:rPr>
                <w:rFonts w:asciiTheme="minorHAnsi" w:eastAsiaTheme="minorEastAsia" w:hAnsiTheme="minorHAnsi" w:cstheme="minorHAnsi"/>
                <w:color w:val="auto"/>
                <w:sz w:val="20"/>
                <w:szCs w:val="20"/>
              </w:rPr>
              <w:t>(C35)</w:t>
            </w:r>
            <w:r w:rsidRPr="00DF1F83">
              <w:rPr>
                <w:rFonts w:asciiTheme="minorHAnsi" w:eastAsiaTheme="minorEastAsia" w:hAnsiTheme="minorHAnsi" w:cstheme="minorHAnsi"/>
                <w:color w:val="auto"/>
                <w:sz w:val="20"/>
                <w:szCs w:val="20"/>
              </w:rPr>
              <w:t>? (ex. Educational design, ass</w:t>
            </w:r>
            <w:r w:rsidR="00CE5BD0">
              <w:rPr>
                <w:rFonts w:asciiTheme="minorHAnsi" w:eastAsiaTheme="minorEastAsia" w:hAnsiTheme="minorHAnsi" w:cstheme="minorHAnsi"/>
                <w:color w:val="auto"/>
                <w:sz w:val="20"/>
                <w:szCs w:val="20"/>
              </w:rPr>
              <w:t xml:space="preserve">essment, or use of technology) </w:t>
            </w:r>
          </w:p>
          <w:p w14:paraId="5C3FD51A" w14:textId="52775CAB" w:rsidR="007913B3" w:rsidRPr="00DF1F83" w:rsidRDefault="00D62959" w:rsidP="009B4C89">
            <w:pPr>
              <w:rPr>
                <w:rFonts w:asciiTheme="minorHAnsi" w:hAnsiTheme="minorHAnsi" w:cstheme="minorHAnsi"/>
                <w:sz w:val="20"/>
                <w:szCs w:val="20"/>
              </w:rPr>
            </w:pPr>
            <w:r w:rsidRPr="007C087B">
              <w:rPr>
                <w:rFonts w:asciiTheme="minorHAnsi" w:hAnsiTheme="minorHAnsi" w:cstheme="minorHAnsi"/>
                <w:noProof/>
                <w:sz w:val="20"/>
                <w:szCs w:val="20"/>
              </w:rPr>
              <mc:AlternateContent>
                <mc:Choice Requires="wps">
                  <w:drawing>
                    <wp:anchor distT="45720" distB="45720" distL="114300" distR="114300" simplePos="0" relativeHeight="251671552" behindDoc="0" locked="0" layoutInCell="1" allowOverlap="1" wp14:anchorId="672EA217" wp14:editId="59191F0A">
                      <wp:simplePos x="0" y="0"/>
                      <wp:positionH relativeFrom="margin">
                        <wp:posOffset>11430</wp:posOffset>
                      </wp:positionH>
                      <wp:positionV relativeFrom="margin">
                        <wp:posOffset>1772285</wp:posOffset>
                      </wp:positionV>
                      <wp:extent cx="5191125" cy="5143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14350"/>
                              </a:xfrm>
                              <a:prstGeom prst="rect">
                                <a:avLst/>
                              </a:prstGeom>
                              <a:noFill/>
                              <a:ln w="9525">
                                <a:noFill/>
                                <a:miter lim="800000"/>
                                <a:headEnd/>
                                <a:tailEnd/>
                              </a:ln>
                            </wps:spPr>
                            <wps:txbx>
                              <w:txbxContent>
                                <w:sdt>
                                  <w:sdtPr>
                                    <w:rPr>
                                      <w:rFonts w:asciiTheme="minorHAnsi" w:hAnsiTheme="minorHAnsi" w:cstheme="minorHAnsi"/>
                                      <w:sz w:val="20"/>
                                      <w:szCs w:val="20"/>
                                    </w:rPr>
                                    <w:id w:val="-746726495"/>
                                    <w:placeholder>
                                      <w:docPart w:val="9B65F42AD032419C8BDBC8E16D953D61"/>
                                    </w:placeholder>
                                    <w:showingPlcHdr/>
                                    <w:text/>
                                  </w:sdtPr>
                                  <w:sdtContent>
                                    <w:p w14:paraId="131393D1"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711A6CA0" w14:textId="77777777" w:rsidR="00D62959" w:rsidRDefault="00D62959" w:rsidP="00D6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A217" id="_x0000_s1032" type="#_x0000_t202" style="position:absolute;margin-left:.9pt;margin-top:139.55pt;width:408.75pt;height:4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" filled="f" stroked="f">
                      <v:textbox>
                        <w:txbxContent>
                          <w:sdt>
                            <w:sdtPr>
                              <w:rPr>
                                <w:rFonts w:asciiTheme="minorHAnsi" w:hAnsiTheme="minorHAnsi" w:cstheme="minorHAnsi"/>
                                <w:sz w:val="20"/>
                                <w:szCs w:val="20"/>
                              </w:rPr>
                              <w:id w:val="-746726495"/>
                              <w:placeholder>
                                <w:docPart w:val="9B65F42AD032419C8BDBC8E16D953D61"/>
                              </w:placeholder>
                              <w:showingPlcHdr/>
                              <w:text/>
                            </w:sdtPr>
                            <w:sdtContent>
                              <w:p w14:paraId="131393D1" w14:textId="77777777" w:rsidR="00D62959" w:rsidRDefault="00D62959" w:rsidP="00D62959">
                                <w:pPr>
                                  <w:rPr>
                                    <w:rFonts w:asciiTheme="minorHAnsi" w:hAnsiTheme="minorHAnsi" w:cstheme="minorHAnsi"/>
                                    <w:sz w:val="20"/>
                                    <w:szCs w:val="20"/>
                                  </w:rPr>
                                </w:pPr>
                                <w:r w:rsidRPr="001127A5">
                                  <w:rPr>
                                    <w:rStyle w:val="PlaceholderText"/>
                                    <w:rFonts w:asciiTheme="minorHAnsi" w:hAnsiTheme="minorHAnsi" w:cstheme="minorHAnsi"/>
                                    <w:sz w:val="20"/>
                                    <w:szCs w:val="20"/>
                                  </w:rPr>
                                  <w:t>Click here to enter text.</w:t>
                                </w:r>
                              </w:p>
                            </w:sdtContent>
                          </w:sdt>
                          <w:p w14:paraId="711A6CA0" w14:textId="77777777" w:rsidR="00D62959" w:rsidRDefault="00D62959" w:rsidP="00D62959"/>
                        </w:txbxContent>
                      </v:textbox>
                      <w10:wrap type="square" anchorx="margin" anchory="margin"/>
                    </v:shape>
                  </w:pict>
                </mc:Fallback>
              </mc:AlternateContent>
            </w:r>
          </w:p>
          <w:p w14:paraId="50191A8B" w14:textId="28F34962" w:rsidR="00085DCE" w:rsidRDefault="00085DCE" w:rsidP="009B4C89">
            <w:pPr>
              <w:rPr>
                <w:rFonts w:asciiTheme="minorHAnsi" w:hAnsiTheme="minorHAnsi" w:cstheme="minorHAnsi"/>
                <w:sz w:val="20"/>
                <w:szCs w:val="20"/>
              </w:rPr>
            </w:pPr>
          </w:p>
          <w:p w14:paraId="19EA56DA" w14:textId="77777777" w:rsidR="00085DCE" w:rsidRDefault="00085DCE" w:rsidP="009B4C89">
            <w:pPr>
              <w:rPr>
                <w:rFonts w:asciiTheme="minorHAnsi" w:hAnsiTheme="minorHAnsi" w:cstheme="minorHAnsi"/>
                <w:sz w:val="20"/>
                <w:szCs w:val="20"/>
              </w:rPr>
            </w:pPr>
          </w:p>
          <w:p w14:paraId="21724B87" w14:textId="77777777" w:rsidR="00D62959" w:rsidRDefault="00D62959" w:rsidP="009B4C89">
            <w:pPr>
              <w:rPr>
                <w:rFonts w:asciiTheme="minorHAnsi" w:eastAsiaTheme="minorEastAsia" w:hAnsiTheme="minorHAnsi" w:cstheme="minorHAnsi"/>
                <w:color w:val="auto"/>
                <w:sz w:val="20"/>
                <w:szCs w:val="20"/>
              </w:rPr>
            </w:pPr>
          </w:p>
          <w:p w14:paraId="38C82B1F" w14:textId="77777777" w:rsidR="00D62959" w:rsidRDefault="00D62959" w:rsidP="009B4C89">
            <w:pPr>
              <w:rPr>
                <w:rFonts w:asciiTheme="minorHAnsi" w:eastAsiaTheme="minorEastAsia" w:hAnsiTheme="minorHAnsi" w:cstheme="minorHAnsi"/>
                <w:color w:val="auto"/>
                <w:sz w:val="20"/>
                <w:szCs w:val="20"/>
              </w:rPr>
            </w:pPr>
          </w:p>
          <w:p w14:paraId="71B4D040" w14:textId="77777777" w:rsidR="00085DCE" w:rsidRDefault="007913B3" w:rsidP="009B4C89">
            <w:pPr>
              <w:rPr>
                <w:rFonts w:asciiTheme="minorHAnsi" w:eastAsia="MS Gothic" w:hAnsiTheme="minorHAnsi" w:cstheme="minorHAnsi"/>
                <w:color w:val="auto"/>
                <w:sz w:val="20"/>
                <w:szCs w:val="20"/>
              </w:rPr>
            </w:pPr>
            <w:r w:rsidRPr="00DF1F83">
              <w:rPr>
                <w:rFonts w:asciiTheme="minorHAnsi" w:eastAsiaTheme="minorEastAsia" w:hAnsiTheme="minorHAnsi" w:cstheme="minorHAnsi"/>
                <w:color w:val="auto"/>
                <w:sz w:val="20"/>
                <w:szCs w:val="20"/>
              </w:rPr>
              <w:t>Will you use</w:t>
            </w:r>
            <w:r w:rsidRPr="00DF1F83">
              <w:rPr>
                <w:rFonts w:asciiTheme="minorHAnsi" w:eastAsiaTheme="minorEastAsia" w:hAnsiTheme="minorHAnsi" w:cstheme="minorHAnsi"/>
                <w:color w:val="auto"/>
                <w:spacing w:val="-2"/>
                <w:sz w:val="20"/>
                <w:szCs w:val="20"/>
              </w:rPr>
              <w:t xml:space="preserve"> </w:t>
            </w:r>
            <w:r w:rsidRPr="00DF1F83">
              <w:rPr>
                <w:rFonts w:asciiTheme="minorHAnsi" w:eastAsiaTheme="minorEastAsia" w:hAnsiTheme="minorHAnsi" w:cstheme="minorHAnsi"/>
                <w:b/>
                <w:bCs/>
                <w:color w:val="auto"/>
                <w:sz w:val="20"/>
                <w:szCs w:val="20"/>
              </w:rPr>
              <w:t>individualized</w:t>
            </w:r>
            <w:r w:rsidRPr="00DF1F83">
              <w:rPr>
                <w:rFonts w:asciiTheme="minorHAnsi" w:eastAsiaTheme="minorEastAsia" w:hAnsiTheme="minorHAnsi" w:cstheme="minorHAnsi"/>
                <w:b/>
                <w:bCs/>
                <w:color w:val="auto"/>
                <w:spacing w:val="-1"/>
                <w:sz w:val="20"/>
                <w:szCs w:val="20"/>
              </w:rPr>
              <w:t xml:space="preserve"> </w:t>
            </w:r>
            <w:r w:rsidRPr="00DF1F83">
              <w:rPr>
                <w:rFonts w:asciiTheme="minorHAnsi" w:eastAsiaTheme="minorEastAsia" w:hAnsiTheme="minorHAnsi" w:cstheme="minorHAnsi"/>
                <w:b/>
                <w:bCs/>
                <w:color w:val="auto"/>
                <w:sz w:val="20"/>
                <w:szCs w:val="20"/>
              </w:rPr>
              <w:t>learning</w:t>
            </w:r>
            <w:r w:rsidRPr="00DF1F83">
              <w:rPr>
                <w:rFonts w:asciiTheme="minorHAnsi" w:eastAsiaTheme="minorEastAsia" w:hAnsiTheme="minorHAnsi" w:cstheme="minorHAnsi"/>
                <w:b/>
                <w:bCs/>
                <w:color w:val="auto"/>
                <w:spacing w:val="1"/>
                <w:sz w:val="20"/>
                <w:szCs w:val="20"/>
              </w:rPr>
              <w:t xml:space="preserve"> </w:t>
            </w:r>
            <w:r w:rsidRPr="00DF1F83">
              <w:rPr>
                <w:rFonts w:asciiTheme="minorHAnsi" w:eastAsiaTheme="minorEastAsia" w:hAnsiTheme="minorHAnsi" w:cstheme="minorHAnsi"/>
                <w:b/>
                <w:bCs/>
                <w:color w:val="auto"/>
                <w:sz w:val="20"/>
                <w:szCs w:val="20"/>
              </w:rPr>
              <w:t>plans</w:t>
            </w:r>
            <w:r w:rsidRPr="00DF1F83">
              <w:rPr>
                <w:rFonts w:asciiTheme="minorHAnsi" w:eastAsiaTheme="minorEastAsia" w:hAnsiTheme="minorHAnsi" w:cstheme="minorHAnsi"/>
                <w:b/>
                <w:bCs/>
                <w:color w:val="auto"/>
                <w:spacing w:val="-3"/>
                <w:sz w:val="20"/>
                <w:szCs w:val="20"/>
              </w:rPr>
              <w:t xml:space="preserve"> </w:t>
            </w:r>
            <w:r w:rsidR="00CE5BD0">
              <w:rPr>
                <w:rFonts w:asciiTheme="minorHAnsi" w:eastAsiaTheme="minorEastAsia" w:hAnsiTheme="minorHAnsi" w:cstheme="minorHAnsi"/>
                <w:color w:val="auto"/>
                <w:sz w:val="20"/>
                <w:szCs w:val="20"/>
              </w:rPr>
              <w:t>for learners</w:t>
            </w:r>
            <w:r w:rsidRPr="00DF1F83">
              <w:rPr>
                <w:rFonts w:asciiTheme="minorHAnsi" w:eastAsiaTheme="minorEastAsia" w:hAnsiTheme="minorHAnsi" w:cstheme="minorHAnsi"/>
                <w:color w:val="auto"/>
                <w:spacing w:val="2"/>
                <w:sz w:val="20"/>
                <w:szCs w:val="20"/>
              </w:rPr>
              <w:t xml:space="preserve"> </w:t>
            </w:r>
            <w:r w:rsidR="00CE5BD0" w:rsidRPr="00DF1F83">
              <w:rPr>
                <w:rFonts w:asciiTheme="minorHAnsi" w:eastAsia="MS Gothic" w:hAnsiTheme="minorHAnsi" w:cstheme="minorHAnsi"/>
                <w:color w:val="auto"/>
                <w:sz w:val="20"/>
                <w:szCs w:val="20"/>
              </w:rPr>
              <w:t>(C31)</w:t>
            </w:r>
            <w:r w:rsidR="00CE5BD0">
              <w:rPr>
                <w:rFonts w:asciiTheme="minorHAnsi" w:eastAsia="MS Gothic" w:hAnsiTheme="minorHAnsi" w:cstheme="minorHAnsi"/>
                <w:color w:val="auto"/>
                <w:sz w:val="20"/>
                <w:szCs w:val="20"/>
              </w:rPr>
              <w:t>?</w:t>
            </w:r>
          </w:p>
          <w:p w14:paraId="17DF26CE" w14:textId="40A6226F" w:rsidR="007913B3" w:rsidRPr="00DF1F83" w:rsidRDefault="00085DCE" w:rsidP="009B4C89">
            <w:pPr>
              <w:rPr>
                <w:rFonts w:asciiTheme="minorHAnsi" w:hAnsiTheme="minorHAnsi" w:cstheme="minorHAnsi"/>
                <w:sz w:val="20"/>
                <w:szCs w:val="20"/>
              </w:rPr>
            </w:pPr>
            <w:r>
              <w:rPr>
                <w:rFonts w:asciiTheme="minorHAnsi" w:eastAsia="MS Gothic" w:hAnsiTheme="minorHAnsi" w:cstheme="minorHAnsi"/>
                <w:color w:val="auto"/>
                <w:sz w:val="20"/>
                <w:szCs w:val="20"/>
              </w:rPr>
              <w:t xml:space="preserve"> </w:t>
            </w:r>
            <w:sdt>
              <w:sdtPr>
                <w:rPr>
                  <w:rFonts w:asciiTheme="minorHAnsi" w:hAnsiTheme="minorHAnsi" w:cstheme="minorHAnsi"/>
                  <w:sz w:val="20"/>
                  <w:szCs w:val="20"/>
                </w:rPr>
                <w:id w:val="-1846856435"/>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eastAsia="MS Gothic" w:hAnsiTheme="minorHAnsi" w:cstheme="minorHAnsi"/>
                <w:color w:val="auto"/>
                <w:sz w:val="20"/>
                <w:szCs w:val="20"/>
              </w:rPr>
              <w:t xml:space="preserve"> No</w:t>
            </w:r>
            <w:r w:rsidR="007F4184">
              <w:rPr>
                <w:rFonts w:asciiTheme="minorHAnsi" w:eastAsia="MS Gothic" w:hAnsiTheme="minorHAnsi" w:cstheme="minorHAnsi"/>
                <w:color w:val="auto"/>
                <w:sz w:val="20"/>
                <w:szCs w:val="20"/>
              </w:rPr>
              <w:t xml:space="preserve"> </w:t>
            </w:r>
            <w:r w:rsidR="007913B3" w:rsidRPr="00DF1F83">
              <w:rPr>
                <w:rFonts w:asciiTheme="minorHAnsi" w:eastAsia="MS Gothic" w:hAnsiTheme="minorHAnsi" w:cstheme="minorHAnsi"/>
                <w:color w:val="auto"/>
                <w:spacing w:val="52"/>
                <w:sz w:val="20"/>
                <w:szCs w:val="20"/>
              </w:rPr>
              <w:t xml:space="preserve">  </w:t>
            </w:r>
            <w:sdt>
              <w:sdtPr>
                <w:rPr>
                  <w:rFonts w:asciiTheme="minorHAnsi" w:hAnsiTheme="minorHAnsi" w:cstheme="minorHAnsi"/>
                  <w:sz w:val="20"/>
                  <w:szCs w:val="20"/>
                </w:rPr>
                <w:id w:val="-2004040221"/>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eastAsia="MS Gothic" w:hAnsiTheme="minorHAnsi" w:cstheme="minorHAnsi"/>
                <w:color w:val="auto"/>
                <w:sz w:val="20"/>
                <w:szCs w:val="20"/>
              </w:rPr>
              <w:t xml:space="preserve"> Yes  </w:t>
            </w:r>
          </w:p>
          <w:p w14:paraId="66E076F0" w14:textId="33601225" w:rsidR="007913B3" w:rsidRPr="00DF1F83" w:rsidRDefault="007F4184" w:rsidP="007F4184">
            <w:pPr>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86503684"/>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Tracks learners repeated engagement &amp; longitudinal plan over weeks/months?</w:t>
            </w:r>
          </w:p>
          <w:p w14:paraId="4C3FC7AD" w14:textId="2ADF9538" w:rsidR="007913B3" w:rsidRPr="00DF1F83" w:rsidRDefault="007F4184" w:rsidP="007F4184">
            <w:pPr>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1741932098"/>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Provide individual feedback to learner to close practice gaps?</w:t>
            </w:r>
            <w:r w:rsidR="00CE5BD0">
              <w:rPr>
                <w:rFonts w:asciiTheme="minorHAnsi" w:hAnsiTheme="minorHAnsi" w:cstheme="minorHAnsi"/>
                <w:sz w:val="20"/>
                <w:szCs w:val="20"/>
              </w:rPr>
              <w:t xml:space="preserve"> </w:t>
            </w:r>
            <w:r w:rsidR="007913B3" w:rsidRPr="00DF1F83">
              <w:rPr>
                <w:rFonts w:asciiTheme="minorHAnsi" w:hAnsiTheme="minorHAnsi" w:cstheme="minorHAnsi"/>
                <w:sz w:val="20"/>
                <w:szCs w:val="20"/>
              </w:rPr>
              <w:t>[Required for MOC]</w:t>
            </w:r>
          </w:p>
          <w:p w14:paraId="29C43A66" w14:textId="77777777" w:rsidR="007913B3" w:rsidRPr="00DF1F83" w:rsidRDefault="007913B3" w:rsidP="009B4C89">
            <w:pPr>
              <w:kinsoku w:val="0"/>
              <w:overflowPunct w:val="0"/>
              <w:autoSpaceDE w:val="0"/>
              <w:autoSpaceDN w:val="0"/>
              <w:adjustRightInd w:val="0"/>
              <w:spacing w:before="2"/>
              <w:rPr>
                <w:rFonts w:asciiTheme="minorHAnsi" w:eastAsiaTheme="minorEastAsia" w:hAnsiTheme="minorHAnsi" w:cstheme="minorHAnsi"/>
                <w:color w:val="auto"/>
                <w:sz w:val="20"/>
                <w:szCs w:val="20"/>
              </w:rPr>
            </w:pPr>
          </w:p>
          <w:p w14:paraId="68013172" w14:textId="6C28DFD6" w:rsidR="007913B3" w:rsidRPr="00DF1F83" w:rsidRDefault="007913B3" w:rsidP="009B4C89">
            <w:pPr>
              <w:tabs>
                <w:tab w:val="left" w:pos="460"/>
              </w:tabs>
              <w:kinsoku w:val="0"/>
              <w:overflowPunct w:val="0"/>
              <w:autoSpaceDE w:val="0"/>
              <w:autoSpaceDN w:val="0"/>
              <w:adjustRightInd w:val="0"/>
              <w:ind w:right="586"/>
              <w:rPr>
                <w:rFonts w:asciiTheme="minorHAnsi" w:eastAsiaTheme="minorEastAsia" w:hAnsiTheme="minorHAnsi" w:cstheme="minorHAnsi"/>
                <w:color w:val="auto"/>
                <w:sz w:val="20"/>
                <w:szCs w:val="20"/>
              </w:rPr>
            </w:pPr>
            <w:r w:rsidRPr="00DF1F83">
              <w:rPr>
                <w:rFonts w:asciiTheme="minorHAnsi" w:eastAsiaTheme="minorEastAsia" w:hAnsiTheme="minorHAnsi" w:cstheme="minorHAnsi"/>
                <w:color w:val="auto"/>
                <w:sz w:val="20"/>
                <w:szCs w:val="20"/>
              </w:rPr>
              <w:t xml:space="preserve">Will you provide any </w:t>
            </w:r>
            <w:r w:rsidRPr="00DF1F83">
              <w:rPr>
                <w:rFonts w:asciiTheme="minorHAnsi" w:eastAsiaTheme="minorEastAsia" w:hAnsiTheme="minorHAnsi" w:cstheme="minorHAnsi"/>
                <w:b/>
                <w:bCs/>
                <w:color w:val="auto"/>
                <w:sz w:val="20"/>
                <w:szCs w:val="20"/>
              </w:rPr>
              <w:t xml:space="preserve">tools &amp;/or resources </w:t>
            </w:r>
            <w:r w:rsidRPr="00DF1F83">
              <w:rPr>
                <w:rFonts w:asciiTheme="minorHAnsi" w:eastAsiaTheme="minorEastAsia" w:hAnsiTheme="minorHAnsi" w:cstheme="minorHAnsi"/>
                <w:color w:val="auto"/>
                <w:sz w:val="20"/>
                <w:szCs w:val="20"/>
              </w:rPr>
              <w:t>for attendees to take home to support changes in learner practice (reminder cards, flow sheets,</w:t>
            </w:r>
            <w:r w:rsidR="00CE5BD0">
              <w:rPr>
                <w:rFonts w:asciiTheme="minorHAnsi" w:eastAsiaTheme="minorEastAsia" w:hAnsiTheme="minorHAnsi" w:cstheme="minorHAnsi"/>
                <w:color w:val="auto"/>
                <w:sz w:val="20"/>
                <w:szCs w:val="20"/>
              </w:rPr>
              <w:t xml:space="preserve"> online instructional material)</w:t>
            </w:r>
            <w:r w:rsidRPr="00DF1F83">
              <w:rPr>
                <w:rFonts w:asciiTheme="minorHAnsi" w:eastAsiaTheme="minorEastAsia" w:hAnsiTheme="minorHAnsi" w:cstheme="minorHAnsi"/>
                <w:color w:val="auto"/>
                <w:spacing w:val="-15"/>
                <w:sz w:val="20"/>
                <w:szCs w:val="20"/>
              </w:rPr>
              <w:t xml:space="preserve"> (</w:t>
            </w:r>
            <w:r w:rsidRPr="00DF1F83">
              <w:rPr>
                <w:rFonts w:asciiTheme="minorHAnsi" w:eastAsiaTheme="minorEastAsia" w:hAnsiTheme="minorHAnsi" w:cstheme="minorHAnsi"/>
                <w:color w:val="auto"/>
                <w:sz w:val="20"/>
                <w:szCs w:val="20"/>
              </w:rPr>
              <w:t>C32)</w:t>
            </w:r>
            <w:r w:rsidR="00CE5BD0">
              <w:rPr>
                <w:rFonts w:asciiTheme="minorHAnsi" w:eastAsiaTheme="minorEastAsia" w:hAnsiTheme="minorHAnsi" w:cstheme="minorHAnsi"/>
                <w:color w:val="auto"/>
                <w:sz w:val="20"/>
                <w:szCs w:val="20"/>
              </w:rPr>
              <w:t>?</w:t>
            </w:r>
          </w:p>
          <w:p w14:paraId="6E9EB2D6" w14:textId="06697AE9" w:rsidR="00183D8B" w:rsidRDefault="008D4DB4" w:rsidP="001127A5">
            <w:pPr>
              <w:tabs>
                <w:tab w:val="left" w:pos="743"/>
              </w:tabs>
              <w:kinsoku w:val="0"/>
              <w:overflowPunct w:val="0"/>
              <w:autoSpaceDE w:val="0"/>
              <w:autoSpaceDN w:val="0"/>
              <w:adjustRightInd w:val="0"/>
              <w:spacing w:before="2"/>
              <w:rPr>
                <w:rFonts w:asciiTheme="minorHAnsi" w:eastAsia="MS Gothic" w:hAnsiTheme="minorHAnsi" w:cstheme="minorHAnsi"/>
                <w:color w:val="auto"/>
                <w:spacing w:val="-17"/>
                <w:sz w:val="20"/>
                <w:szCs w:val="20"/>
              </w:rPr>
            </w:pPr>
            <w:sdt>
              <w:sdtPr>
                <w:rPr>
                  <w:rFonts w:asciiTheme="minorHAnsi" w:hAnsiTheme="minorHAnsi" w:cstheme="minorHAnsi"/>
                  <w:sz w:val="20"/>
                  <w:szCs w:val="20"/>
                </w:rPr>
                <w:id w:val="-1848398788"/>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eastAsiaTheme="minorEastAsia" w:hAnsiTheme="minorHAnsi" w:cstheme="minorHAnsi"/>
                <w:color w:val="auto"/>
                <w:sz w:val="20"/>
                <w:szCs w:val="20"/>
              </w:rPr>
              <w:t xml:space="preserve"> No     </w:t>
            </w:r>
            <w:sdt>
              <w:sdtPr>
                <w:rPr>
                  <w:rFonts w:asciiTheme="minorHAnsi" w:hAnsiTheme="minorHAnsi" w:cstheme="minorHAnsi"/>
                  <w:sz w:val="20"/>
                  <w:szCs w:val="20"/>
                </w:rPr>
                <w:id w:val="-285123325"/>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eastAsia="MS Gothic" w:hAnsiTheme="minorHAnsi" w:cstheme="minorHAnsi"/>
                <w:color w:val="auto"/>
                <w:sz w:val="20"/>
                <w:szCs w:val="20"/>
              </w:rPr>
              <w:t xml:space="preserve"> Yes (please provide to SR-AHEC)</w:t>
            </w:r>
            <w:r w:rsidR="007913B3" w:rsidRPr="00DF1F83">
              <w:rPr>
                <w:rFonts w:asciiTheme="minorHAnsi" w:eastAsia="MS Gothic" w:hAnsiTheme="minorHAnsi" w:cstheme="minorHAnsi"/>
                <w:color w:val="auto"/>
                <w:spacing w:val="-17"/>
                <w:sz w:val="20"/>
                <w:szCs w:val="20"/>
              </w:rPr>
              <w:t xml:space="preserve"> </w:t>
            </w:r>
            <w:r w:rsidR="00183D8B" w:rsidRPr="00183D8B">
              <w:rPr>
                <w:rFonts w:asciiTheme="minorHAnsi" w:eastAsia="MS Gothic" w:hAnsiTheme="minorHAnsi" w:cstheme="minorHAnsi"/>
                <w:color w:val="auto"/>
                <w:spacing w:val="-17"/>
                <w:sz w:val="20"/>
                <w:szCs w:val="20"/>
                <w:u w:val="single"/>
              </w:rPr>
              <w:t>AND</w:t>
            </w:r>
          </w:p>
          <w:p w14:paraId="6A3F8891" w14:textId="77777777" w:rsidR="005D5B9D" w:rsidRDefault="00183D8B" w:rsidP="001127A5">
            <w:pPr>
              <w:tabs>
                <w:tab w:val="left" w:pos="743"/>
              </w:tabs>
              <w:kinsoku w:val="0"/>
              <w:overflowPunct w:val="0"/>
              <w:autoSpaceDE w:val="0"/>
              <w:autoSpaceDN w:val="0"/>
              <w:adjustRightInd w:val="0"/>
              <w:spacing w:before="2"/>
              <w:rPr>
                <w:rFonts w:asciiTheme="minorHAnsi" w:eastAsiaTheme="minorEastAsia" w:hAnsiTheme="minorHAnsi" w:cstheme="minorHAnsi"/>
                <w:color w:val="auto"/>
                <w:sz w:val="20"/>
                <w:szCs w:val="20"/>
              </w:rPr>
            </w:pPr>
            <w:r>
              <w:rPr>
                <w:rFonts w:asciiTheme="minorHAnsi" w:eastAsia="MS Gothic" w:hAnsiTheme="minorHAnsi" w:cstheme="minorHAnsi"/>
                <w:color w:val="auto"/>
                <w:spacing w:val="-17"/>
                <w:sz w:val="20"/>
                <w:szCs w:val="20"/>
              </w:rPr>
              <w:t xml:space="preserve">         </w:t>
            </w:r>
            <w:r>
              <w:rPr>
                <w:rFonts w:asciiTheme="minorHAnsi" w:eastAsia="MS Gothic" w:hAnsiTheme="minorHAnsi" w:cstheme="minorHAnsi"/>
                <w:color w:val="auto"/>
                <w:sz w:val="20"/>
                <w:szCs w:val="20"/>
              </w:rPr>
              <w:t xml:space="preserve"> </w:t>
            </w:r>
            <w:sdt>
              <w:sdtPr>
                <w:rPr>
                  <w:rFonts w:asciiTheme="minorHAnsi" w:hAnsiTheme="minorHAnsi" w:cstheme="minorHAnsi"/>
                  <w:sz w:val="20"/>
                  <w:szCs w:val="20"/>
                </w:rPr>
                <w:id w:val="-1753504777"/>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eastAsiaTheme="minorEastAsia" w:hAnsiTheme="minorHAnsi" w:cstheme="minorHAnsi"/>
                <w:color w:val="auto"/>
                <w:sz w:val="20"/>
                <w:szCs w:val="20"/>
              </w:rPr>
              <w:t xml:space="preserve"> Periodic </w:t>
            </w:r>
            <w:r w:rsidR="007913B3" w:rsidRPr="00DF1F83">
              <w:rPr>
                <w:rFonts w:asciiTheme="minorHAnsi" w:eastAsiaTheme="minorEastAsia" w:hAnsiTheme="minorHAnsi" w:cstheme="minorHAnsi"/>
                <w:color w:val="auto"/>
                <w:sz w:val="20"/>
                <w:szCs w:val="20"/>
                <w:u w:val="single"/>
              </w:rPr>
              <w:t>analysis</w:t>
            </w:r>
            <w:r w:rsidR="007913B3" w:rsidRPr="00DF1F83">
              <w:rPr>
                <w:rFonts w:asciiTheme="minorHAnsi" w:eastAsiaTheme="minorEastAsia" w:hAnsiTheme="minorHAnsi" w:cstheme="minorHAnsi"/>
                <w:color w:val="auto"/>
                <w:sz w:val="20"/>
                <w:szCs w:val="20"/>
              </w:rPr>
              <w:t xml:space="preserve"> to determine effectiveness of support strategies &amp; plan</w:t>
            </w:r>
            <w:r w:rsidR="007913B3" w:rsidRPr="00DF1F83">
              <w:rPr>
                <w:rFonts w:asciiTheme="minorHAnsi" w:eastAsiaTheme="minorEastAsia" w:hAnsiTheme="minorHAnsi" w:cstheme="minorHAnsi"/>
                <w:color w:val="auto"/>
                <w:spacing w:val="-7"/>
                <w:sz w:val="20"/>
                <w:szCs w:val="20"/>
              </w:rPr>
              <w:t xml:space="preserve"> </w:t>
            </w:r>
            <w:r w:rsidR="007913B3" w:rsidRPr="00DF1F83">
              <w:rPr>
                <w:rFonts w:asciiTheme="minorHAnsi" w:eastAsiaTheme="minorEastAsia" w:hAnsiTheme="minorHAnsi" w:cstheme="minorHAnsi"/>
                <w:color w:val="auto"/>
                <w:sz w:val="20"/>
                <w:szCs w:val="20"/>
              </w:rPr>
              <w:t>improvements?</w:t>
            </w:r>
            <w:r w:rsidR="004444AE">
              <w:rPr>
                <w:rFonts w:asciiTheme="minorHAnsi" w:eastAsiaTheme="minorEastAsia" w:hAnsiTheme="minorHAnsi" w:cstheme="minorHAnsi"/>
                <w:color w:val="auto"/>
                <w:sz w:val="20"/>
                <w:szCs w:val="20"/>
              </w:rPr>
              <w:t xml:space="preserve"> </w:t>
            </w:r>
          </w:p>
          <w:p w14:paraId="692229E0" w14:textId="77777777" w:rsidR="005D5B9D" w:rsidRDefault="005D5B9D" w:rsidP="001127A5">
            <w:pPr>
              <w:tabs>
                <w:tab w:val="left" w:pos="743"/>
              </w:tabs>
              <w:kinsoku w:val="0"/>
              <w:overflowPunct w:val="0"/>
              <w:autoSpaceDE w:val="0"/>
              <w:autoSpaceDN w:val="0"/>
              <w:adjustRightInd w:val="0"/>
              <w:spacing w:before="2"/>
              <w:rPr>
                <w:rFonts w:asciiTheme="minorHAnsi" w:eastAsiaTheme="minorEastAsia" w:hAnsiTheme="minorHAnsi" w:cstheme="minorHAnsi"/>
                <w:color w:val="auto"/>
                <w:sz w:val="20"/>
                <w:szCs w:val="20"/>
              </w:rPr>
            </w:pPr>
          </w:p>
          <w:p w14:paraId="0C8EC2C0" w14:textId="0B963927" w:rsidR="007913B3" w:rsidRPr="005D5B9D" w:rsidRDefault="005D5B9D" w:rsidP="001127A5">
            <w:pPr>
              <w:tabs>
                <w:tab w:val="left" w:pos="743"/>
              </w:tabs>
              <w:kinsoku w:val="0"/>
              <w:overflowPunct w:val="0"/>
              <w:autoSpaceDE w:val="0"/>
              <w:autoSpaceDN w:val="0"/>
              <w:adjustRightInd w:val="0"/>
              <w:spacing w:before="2"/>
              <w:rPr>
                <w:rFonts w:asciiTheme="minorHAnsi" w:eastAsia="MS Gothic" w:hAnsiTheme="minorHAnsi" w:cstheme="minorHAnsi"/>
                <w:b/>
                <w:color w:val="auto"/>
                <w:spacing w:val="-17"/>
                <w:sz w:val="20"/>
                <w:szCs w:val="20"/>
              </w:rPr>
            </w:pPr>
            <w:r w:rsidRPr="005D5B9D">
              <w:rPr>
                <w:rFonts w:asciiTheme="minorHAnsi" w:hAnsiTheme="minorHAnsi" w:cstheme="minorHAnsi"/>
                <w:b/>
                <w:i/>
              </w:rPr>
              <w:t>Attach a copy of the proposed program agenda and schedule with time/topic/speaker/breaks and registration times.</w:t>
            </w:r>
          </w:p>
        </w:tc>
      </w:tr>
      <w:tr w:rsidR="007913B3" w:rsidRPr="00DF1F83" w14:paraId="4DF80FDB" w14:textId="77777777" w:rsidTr="003C5720">
        <w:trPr>
          <w:trHeight w:val="3958"/>
        </w:trPr>
        <w:tc>
          <w:tcPr>
            <w:tcW w:w="540" w:type="dxa"/>
            <w:tcBorders>
              <w:top w:val="single" w:sz="4" w:space="0" w:color="000000"/>
              <w:left w:val="single" w:sz="4" w:space="0" w:color="000000"/>
              <w:bottom w:val="single" w:sz="4" w:space="0" w:color="000000"/>
              <w:right w:val="single" w:sz="4" w:space="0" w:color="000000"/>
            </w:tcBorders>
            <w:vAlign w:val="center"/>
          </w:tcPr>
          <w:p w14:paraId="1F982A4F" w14:textId="6BE9B43A" w:rsidR="007913B3" w:rsidRPr="00DF1F83" w:rsidRDefault="007C087B">
            <w:pPr>
              <w:rPr>
                <w:rFonts w:asciiTheme="minorHAnsi" w:hAnsiTheme="minorHAnsi" w:cstheme="minorHAnsi"/>
                <w:b/>
                <w:sz w:val="20"/>
                <w:szCs w:val="20"/>
              </w:rPr>
            </w:pPr>
            <w:r>
              <w:rPr>
                <w:rFonts w:asciiTheme="minorHAnsi" w:hAnsiTheme="minorHAnsi" w:cstheme="minorHAnsi"/>
                <w:b/>
                <w:sz w:val="20"/>
                <w:szCs w:val="20"/>
              </w:rPr>
              <w:t>9</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B9BD7CA" w14:textId="77777777" w:rsidR="007913B3" w:rsidRPr="00DF1F83" w:rsidRDefault="007913B3">
            <w:pPr>
              <w:rPr>
                <w:rFonts w:asciiTheme="minorHAnsi" w:hAnsiTheme="minorHAnsi" w:cstheme="minorHAnsi"/>
                <w:b/>
                <w:sz w:val="20"/>
                <w:szCs w:val="20"/>
              </w:rPr>
            </w:pPr>
            <w:r w:rsidRPr="00DF1F83">
              <w:rPr>
                <w:rFonts w:asciiTheme="minorHAnsi" w:hAnsiTheme="minorHAnsi" w:cstheme="minorHAnsi"/>
                <w:b/>
                <w:sz w:val="20"/>
                <w:szCs w:val="20"/>
              </w:rPr>
              <w:t xml:space="preserve">Physician </w:t>
            </w:r>
          </w:p>
          <w:p w14:paraId="14B237FA" w14:textId="77777777" w:rsidR="007913B3" w:rsidRPr="00DF1F83" w:rsidRDefault="007913B3">
            <w:pPr>
              <w:spacing w:after="62" w:line="239" w:lineRule="auto"/>
              <w:rPr>
                <w:rFonts w:asciiTheme="minorHAnsi" w:hAnsiTheme="minorHAnsi" w:cstheme="minorHAnsi"/>
                <w:b/>
                <w:sz w:val="20"/>
                <w:szCs w:val="20"/>
              </w:rPr>
            </w:pPr>
            <w:r w:rsidRPr="00DF1F83">
              <w:rPr>
                <w:rFonts w:asciiTheme="minorHAnsi" w:hAnsiTheme="minorHAnsi" w:cstheme="minorHAnsi"/>
                <w:b/>
                <w:sz w:val="20"/>
                <w:szCs w:val="20"/>
              </w:rPr>
              <w:t xml:space="preserve">Competencies or Attributes </w:t>
            </w:r>
          </w:p>
          <w:p w14:paraId="2B694F56" w14:textId="77777777" w:rsidR="007913B3" w:rsidRDefault="007913B3">
            <w:pPr>
              <w:rPr>
                <w:rFonts w:asciiTheme="minorHAnsi" w:hAnsiTheme="minorHAnsi" w:cstheme="minorHAnsi"/>
                <w:b/>
                <w:sz w:val="20"/>
                <w:szCs w:val="20"/>
              </w:rPr>
            </w:pPr>
            <w:r w:rsidRPr="00DF1F83">
              <w:rPr>
                <w:rFonts w:asciiTheme="minorHAnsi" w:hAnsiTheme="minorHAnsi" w:cstheme="minorHAnsi"/>
                <w:b/>
                <w:sz w:val="20"/>
                <w:szCs w:val="20"/>
              </w:rPr>
              <w:t xml:space="preserve">(C6, C23, C24,  C25) </w:t>
            </w:r>
          </w:p>
          <w:p w14:paraId="02155124" w14:textId="77777777" w:rsidR="0014546B" w:rsidRDefault="0014546B">
            <w:pPr>
              <w:rPr>
                <w:rFonts w:asciiTheme="minorHAnsi" w:hAnsiTheme="minorHAnsi" w:cstheme="minorHAnsi"/>
                <w:b/>
                <w:sz w:val="20"/>
                <w:szCs w:val="20"/>
              </w:rPr>
            </w:pPr>
          </w:p>
          <w:p w14:paraId="06D67CB7" w14:textId="77777777" w:rsidR="0014546B" w:rsidRDefault="0014546B">
            <w:pPr>
              <w:rPr>
                <w:rFonts w:asciiTheme="minorHAnsi" w:hAnsiTheme="minorHAnsi" w:cstheme="minorHAnsi"/>
                <w:b/>
                <w:sz w:val="20"/>
                <w:szCs w:val="20"/>
              </w:rPr>
            </w:pPr>
          </w:p>
          <w:p w14:paraId="141A3243" w14:textId="77777777" w:rsidR="0014546B" w:rsidRPr="00DF1F83" w:rsidRDefault="0014546B">
            <w:pPr>
              <w:rPr>
                <w:rFonts w:asciiTheme="minorHAnsi" w:hAnsiTheme="minorHAnsi" w:cstheme="minorHAnsi"/>
                <w:b/>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3192693E" w14:textId="77777777" w:rsidR="00CE5BD0" w:rsidRDefault="007913B3">
            <w:pPr>
              <w:rPr>
                <w:rFonts w:asciiTheme="minorHAnsi" w:hAnsiTheme="minorHAnsi" w:cstheme="minorHAnsi"/>
                <w:sz w:val="20"/>
                <w:szCs w:val="20"/>
              </w:rPr>
            </w:pPr>
            <w:r w:rsidRPr="00DF1F83">
              <w:rPr>
                <w:rFonts w:asciiTheme="minorHAnsi" w:hAnsiTheme="minorHAnsi" w:cstheme="minorHAnsi"/>
                <w:sz w:val="20"/>
                <w:szCs w:val="20"/>
              </w:rPr>
              <w:t xml:space="preserve">Indicate the desirable physician attribute(s) this activity addresses. </w:t>
            </w:r>
          </w:p>
          <w:p w14:paraId="3482022C" w14:textId="77777777" w:rsidR="00CE5BD0" w:rsidRPr="00CE5BD0" w:rsidRDefault="007913B3" w:rsidP="00CE5BD0">
            <w:pPr>
              <w:rPr>
                <w:rFonts w:asciiTheme="minorHAnsi" w:hAnsiTheme="minorHAnsi" w:cstheme="minorHAnsi"/>
                <w:i/>
                <w:sz w:val="20"/>
                <w:szCs w:val="20"/>
              </w:rPr>
            </w:pPr>
            <w:r w:rsidRPr="00CE5BD0">
              <w:rPr>
                <w:rFonts w:asciiTheme="minorHAnsi" w:hAnsiTheme="minorHAnsi" w:cstheme="minorHAnsi"/>
                <w:i/>
                <w:sz w:val="20"/>
                <w:szCs w:val="20"/>
              </w:rPr>
              <w:t>The list below includes the American Board of Medical Specialties (ABMS) and American College of Graduate Medical Education (ACGME) Competencies, Institute of Medicine Competencies, Interprofessional Education Collaborative Competencies, or you may enter other competency (</w:t>
            </w:r>
            <w:proofErr w:type="spellStart"/>
            <w:r w:rsidRPr="00CE5BD0">
              <w:rPr>
                <w:rFonts w:asciiTheme="minorHAnsi" w:hAnsiTheme="minorHAnsi" w:cstheme="minorHAnsi"/>
                <w:i/>
                <w:sz w:val="20"/>
                <w:szCs w:val="20"/>
              </w:rPr>
              <w:t>ies</w:t>
            </w:r>
            <w:proofErr w:type="spellEnd"/>
            <w:r w:rsidRPr="00CE5BD0">
              <w:rPr>
                <w:rFonts w:asciiTheme="minorHAnsi" w:hAnsiTheme="minorHAnsi" w:cstheme="minorHAnsi"/>
                <w:i/>
                <w:sz w:val="20"/>
                <w:szCs w:val="20"/>
              </w:rPr>
              <w:t xml:space="preserve">) that are recognized by your organization. </w:t>
            </w:r>
          </w:p>
          <w:p w14:paraId="412E80A1" w14:textId="7A9A2F7E" w:rsidR="007913B3" w:rsidRPr="00CE5BD0" w:rsidRDefault="007913B3" w:rsidP="00CE5BD0">
            <w:pPr>
              <w:rPr>
                <w:rFonts w:asciiTheme="minorHAnsi" w:hAnsiTheme="minorHAnsi" w:cstheme="minorHAnsi"/>
                <w:sz w:val="10"/>
                <w:szCs w:val="20"/>
              </w:rPr>
            </w:pPr>
            <w:r w:rsidRPr="00DF1F83">
              <w:rPr>
                <w:rFonts w:asciiTheme="minorHAnsi" w:hAnsiTheme="minorHAnsi" w:cstheme="minorHAnsi"/>
                <w:i/>
                <w:sz w:val="20"/>
                <w:szCs w:val="20"/>
              </w:rPr>
              <w:t xml:space="preserve">  </w:t>
            </w:r>
          </w:p>
          <w:p w14:paraId="3009892A" w14:textId="77777777"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1921473294"/>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Patient Care and Procedural Skills                                   </w:t>
            </w:r>
            <w:sdt>
              <w:sdtPr>
                <w:rPr>
                  <w:rFonts w:asciiTheme="minorHAnsi" w:hAnsiTheme="minorHAnsi" w:cstheme="minorHAnsi"/>
                  <w:sz w:val="20"/>
                  <w:szCs w:val="20"/>
                </w:rPr>
                <w:id w:val="1093205268"/>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Medical Knowledge </w:t>
            </w:r>
          </w:p>
          <w:p w14:paraId="78DFE094" w14:textId="6599CB24"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1179007709"/>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Practice-Based Learning and Improvement                   </w:t>
            </w:r>
            <w:sdt>
              <w:sdtPr>
                <w:rPr>
                  <w:rFonts w:asciiTheme="minorHAnsi" w:hAnsiTheme="minorHAnsi" w:cstheme="minorHAnsi"/>
                  <w:sz w:val="20"/>
                  <w:szCs w:val="20"/>
                </w:rPr>
                <w:id w:val="1922747117"/>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Interpersonal and Communication Skills </w:t>
            </w:r>
          </w:p>
          <w:p w14:paraId="3FB7832E" w14:textId="02EF5107"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1283375912"/>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Professionalism                                                                   </w:t>
            </w:r>
            <w:sdt>
              <w:sdtPr>
                <w:rPr>
                  <w:rFonts w:asciiTheme="minorHAnsi" w:hAnsiTheme="minorHAnsi" w:cstheme="minorHAnsi"/>
                  <w:sz w:val="20"/>
                  <w:szCs w:val="20"/>
                </w:rPr>
                <w:id w:val="715240672"/>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Systems-Based Practice </w:t>
            </w:r>
          </w:p>
          <w:p w14:paraId="7E304776" w14:textId="24B5CADB"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1649862190"/>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Provide Patient-Centered Care                                     </w:t>
            </w:r>
            <w:r w:rsidR="007F4184">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297768536"/>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Work in Interdisciplinary Teams </w:t>
            </w:r>
          </w:p>
          <w:p w14:paraId="1D326C36" w14:textId="77777777"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1714496356"/>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Employ Evidence-Based Practice                                     </w:t>
            </w:r>
            <w:sdt>
              <w:sdtPr>
                <w:rPr>
                  <w:rFonts w:asciiTheme="minorHAnsi" w:hAnsiTheme="minorHAnsi" w:cstheme="minorHAnsi"/>
                  <w:sz w:val="20"/>
                  <w:szCs w:val="20"/>
                </w:rPr>
                <w:id w:val="-1107891570"/>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Apply Quality Improvement</w:t>
            </w:r>
          </w:p>
          <w:p w14:paraId="326E0E4A" w14:textId="66FD7671"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1269927088"/>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Utilize Informatics                                                          </w:t>
            </w:r>
            <w:r w:rsidR="007F4184">
              <w:rPr>
                <w:rFonts w:asciiTheme="minorHAnsi" w:hAnsiTheme="minorHAnsi" w:cstheme="minorHAnsi"/>
                <w:sz w:val="20"/>
                <w:szCs w:val="20"/>
              </w:rPr>
              <w:t xml:space="preserve">    </w:t>
            </w:r>
            <w:sdt>
              <w:sdtPr>
                <w:rPr>
                  <w:rFonts w:asciiTheme="minorHAnsi" w:hAnsiTheme="minorHAnsi" w:cstheme="minorHAnsi"/>
                  <w:sz w:val="20"/>
                  <w:szCs w:val="20"/>
                </w:rPr>
                <w:id w:val="532624410"/>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Values/Ethics for Interprofessional</w:t>
            </w:r>
          </w:p>
          <w:p w14:paraId="4326E8FA" w14:textId="77777777" w:rsidR="007913B3" w:rsidRPr="00DF1F83" w:rsidRDefault="008D4DB4" w:rsidP="00B157D0">
            <w:pPr>
              <w:spacing w:after="43"/>
              <w:ind w:left="22"/>
              <w:rPr>
                <w:rFonts w:asciiTheme="minorHAnsi" w:hAnsiTheme="minorHAnsi" w:cstheme="minorHAnsi"/>
                <w:sz w:val="20"/>
                <w:szCs w:val="20"/>
              </w:rPr>
            </w:pPr>
            <w:sdt>
              <w:sdtPr>
                <w:rPr>
                  <w:rFonts w:asciiTheme="minorHAnsi" w:hAnsiTheme="minorHAnsi" w:cstheme="minorHAnsi"/>
                  <w:sz w:val="20"/>
                  <w:szCs w:val="20"/>
                </w:rPr>
                <w:id w:val="270680496"/>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Practice  Roles/Responsibilities                                       </w:t>
            </w:r>
            <w:sdt>
              <w:sdtPr>
                <w:rPr>
                  <w:rFonts w:asciiTheme="minorHAnsi" w:hAnsiTheme="minorHAnsi" w:cstheme="minorHAnsi"/>
                  <w:sz w:val="20"/>
                  <w:szCs w:val="20"/>
                </w:rPr>
                <w:id w:val="1380430088"/>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Interprofessional Communication </w:t>
            </w:r>
          </w:p>
          <w:p w14:paraId="2605F797" w14:textId="5F9E9A02" w:rsidR="00D36491" w:rsidRPr="00DF1F83" w:rsidRDefault="008D4DB4" w:rsidP="00DF5EB0">
            <w:pPr>
              <w:spacing w:after="43"/>
              <w:ind w:left="22"/>
              <w:rPr>
                <w:rFonts w:asciiTheme="minorHAnsi" w:hAnsiTheme="minorHAnsi" w:cstheme="minorHAnsi"/>
                <w:sz w:val="20"/>
                <w:szCs w:val="20"/>
              </w:rPr>
            </w:pPr>
            <w:sdt>
              <w:sdtPr>
                <w:rPr>
                  <w:rFonts w:asciiTheme="minorHAnsi" w:hAnsiTheme="minorHAnsi" w:cstheme="minorHAnsi"/>
                  <w:sz w:val="20"/>
                  <w:szCs w:val="20"/>
                </w:rPr>
                <w:id w:val="-533425396"/>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Teams and Teamwork                                                   </w:t>
            </w:r>
            <w:r w:rsidR="007F4184">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1545981193"/>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Other Competency (</w:t>
            </w:r>
            <w:proofErr w:type="spellStart"/>
            <w:r w:rsidR="007913B3" w:rsidRPr="00DF1F83">
              <w:rPr>
                <w:rFonts w:asciiTheme="minorHAnsi" w:hAnsiTheme="minorHAnsi" w:cstheme="minorHAnsi"/>
                <w:sz w:val="20"/>
                <w:szCs w:val="20"/>
              </w:rPr>
              <w:t>ies</w:t>
            </w:r>
            <w:proofErr w:type="spellEnd"/>
            <w:r w:rsidR="007913B3" w:rsidRPr="00DF1F83">
              <w:rPr>
                <w:rFonts w:asciiTheme="minorHAnsi" w:hAnsiTheme="minorHAnsi" w:cstheme="minorHAnsi"/>
                <w:sz w:val="20"/>
                <w:szCs w:val="20"/>
              </w:rPr>
              <w:t xml:space="preserve">)  </w:t>
            </w:r>
          </w:p>
        </w:tc>
      </w:tr>
      <w:tr w:rsidR="007C087B" w:rsidRPr="00DF1F83" w14:paraId="7C8A9038" w14:textId="77777777" w:rsidTr="003A13EC">
        <w:trPr>
          <w:trHeight w:val="7310"/>
        </w:trPr>
        <w:tc>
          <w:tcPr>
            <w:tcW w:w="540" w:type="dxa"/>
            <w:tcBorders>
              <w:top w:val="single" w:sz="4" w:space="0" w:color="000000"/>
              <w:left w:val="single" w:sz="4" w:space="0" w:color="000000"/>
              <w:right w:val="single" w:sz="4" w:space="0" w:color="000000"/>
            </w:tcBorders>
            <w:vAlign w:val="center"/>
          </w:tcPr>
          <w:p w14:paraId="5222E5A8" w14:textId="38E64418" w:rsidR="007C087B" w:rsidRPr="00DF1F83" w:rsidRDefault="007C087B">
            <w:pPr>
              <w:rPr>
                <w:rFonts w:asciiTheme="minorHAnsi" w:hAnsiTheme="minorHAnsi" w:cstheme="minorHAnsi"/>
                <w:b/>
                <w:sz w:val="20"/>
                <w:szCs w:val="20"/>
              </w:rPr>
            </w:pPr>
            <w:r>
              <w:rPr>
                <w:rFonts w:asciiTheme="minorHAnsi" w:hAnsiTheme="minorHAnsi" w:cstheme="minorHAnsi"/>
                <w:b/>
                <w:sz w:val="20"/>
                <w:szCs w:val="20"/>
              </w:rPr>
              <w:t>10.</w:t>
            </w:r>
          </w:p>
        </w:tc>
        <w:tc>
          <w:tcPr>
            <w:tcW w:w="1800" w:type="dxa"/>
            <w:tcBorders>
              <w:top w:val="single" w:sz="4" w:space="0" w:color="000000"/>
              <w:left w:val="single" w:sz="4" w:space="0" w:color="000000"/>
              <w:right w:val="single" w:sz="4" w:space="0" w:color="000000"/>
            </w:tcBorders>
            <w:vAlign w:val="center"/>
          </w:tcPr>
          <w:p w14:paraId="6E3F59AA" w14:textId="77777777" w:rsidR="007C087B" w:rsidRPr="00DF1F83" w:rsidRDefault="007C087B" w:rsidP="00785194">
            <w:pPr>
              <w:rPr>
                <w:rFonts w:asciiTheme="minorHAnsi" w:hAnsiTheme="minorHAnsi" w:cstheme="minorHAnsi"/>
                <w:b/>
                <w:sz w:val="20"/>
                <w:szCs w:val="20"/>
              </w:rPr>
            </w:pPr>
            <w:r w:rsidRPr="00DF1F83">
              <w:rPr>
                <w:rFonts w:asciiTheme="minorHAnsi" w:hAnsiTheme="minorHAnsi" w:cstheme="minorHAnsi"/>
                <w:b/>
                <w:sz w:val="20"/>
                <w:szCs w:val="20"/>
              </w:rPr>
              <w:t xml:space="preserve">Evaluation Method </w:t>
            </w:r>
          </w:p>
          <w:p w14:paraId="45924517" w14:textId="77777777" w:rsidR="007C087B" w:rsidRPr="00DF1F83" w:rsidRDefault="007C087B" w:rsidP="00785194">
            <w:pPr>
              <w:rPr>
                <w:rFonts w:asciiTheme="minorHAnsi" w:hAnsiTheme="minorHAnsi" w:cstheme="minorHAnsi"/>
                <w:b/>
                <w:sz w:val="20"/>
                <w:szCs w:val="20"/>
              </w:rPr>
            </w:pPr>
            <w:r w:rsidRPr="00DF1F83">
              <w:rPr>
                <w:rFonts w:asciiTheme="minorHAnsi" w:hAnsiTheme="minorHAnsi" w:cstheme="minorHAnsi"/>
                <w:b/>
                <w:sz w:val="20"/>
                <w:szCs w:val="20"/>
              </w:rPr>
              <w:t>(C11) (C37)</w:t>
            </w:r>
          </w:p>
          <w:p w14:paraId="1FD14C41" w14:textId="17716357" w:rsidR="007C087B" w:rsidRPr="00DF1F83" w:rsidRDefault="007C087B" w:rsidP="004D0C9F">
            <w:pPr>
              <w:ind w:left="6"/>
              <w:rPr>
                <w:rFonts w:asciiTheme="minorHAnsi" w:hAnsiTheme="minorHAnsi" w:cstheme="minorHAnsi"/>
                <w:b/>
                <w:sz w:val="20"/>
                <w:szCs w:val="20"/>
              </w:rPr>
            </w:pPr>
            <w:r w:rsidRPr="00DF1F83">
              <w:rPr>
                <w:rFonts w:asciiTheme="minorHAnsi" w:hAnsiTheme="minorHAnsi" w:cstheme="minorHAnsi"/>
                <w:b/>
                <w:sz w:val="20"/>
                <w:szCs w:val="20"/>
              </w:rPr>
              <w:t xml:space="preserve"> </w:t>
            </w:r>
          </w:p>
        </w:tc>
        <w:tc>
          <w:tcPr>
            <w:tcW w:w="9000" w:type="dxa"/>
            <w:tcBorders>
              <w:top w:val="single" w:sz="4" w:space="0" w:color="000000"/>
              <w:left w:val="single" w:sz="4" w:space="0" w:color="000000"/>
              <w:right w:val="single" w:sz="4" w:space="0" w:color="000000"/>
            </w:tcBorders>
          </w:tcPr>
          <w:p w14:paraId="4407CBB9" w14:textId="23765574" w:rsidR="007C087B" w:rsidRPr="00CE5BD0" w:rsidRDefault="007C087B" w:rsidP="00DF5EB0">
            <w:pPr>
              <w:spacing w:after="43"/>
              <w:ind w:left="22"/>
              <w:rPr>
                <w:rFonts w:asciiTheme="minorHAnsi" w:hAnsiTheme="minorHAnsi" w:cstheme="minorHAnsi"/>
                <w:sz w:val="20"/>
                <w:szCs w:val="20"/>
              </w:rPr>
            </w:pPr>
            <w:r w:rsidRPr="00CE5BD0">
              <w:rPr>
                <w:rFonts w:asciiTheme="minorHAnsi" w:hAnsiTheme="minorHAnsi" w:cstheme="minorHAnsi"/>
                <w:sz w:val="20"/>
                <w:szCs w:val="20"/>
              </w:rPr>
              <w:t>What is the highest level of outcome measurement that this activity will meet (C11)?</w:t>
            </w:r>
          </w:p>
          <w:p w14:paraId="0EBE55D7" w14:textId="77777777" w:rsidR="007C087B" w:rsidRPr="00DF1F83"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43996122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DF1F83">
              <w:rPr>
                <w:rFonts w:asciiTheme="minorHAnsi" w:hAnsiTheme="minorHAnsi" w:cstheme="minorHAnsi"/>
                <w:sz w:val="20"/>
                <w:szCs w:val="20"/>
              </w:rPr>
              <w:t xml:space="preserve"> Level 1: </w:t>
            </w:r>
            <w:r w:rsidRPr="00DF1F83">
              <w:rPr>
                <w:rFonts w:asciiTheme="minorHAnsi" w:hAnsiTheme="minorHAnsi" w:cstheme="minorHAnsi"/>
                <w:b/>
                <w:bCs/>
                <w:sz w:val="20"/>
                <w:szCs w:val="20"/>
              </w:rPr>
              <w:t xml:space="preserve">Participation </w:t>
            </w:r>
            <w:r w:rsidRPr="00DF1F83">
              <w:rPr>
                <w:rFonts w:asciiTheme="minorHAnsi" w:hAnsiTheme="minorHAnsi" w:cstheme="minorHAnsi"/>
                <w:sz w:val="20"/>
                <w:szCs w:val="20"/>
              </w:rPr>
              <w:t xml:space="preserve">(attendance records - required) </w:t>
            </w:r>
          </w:p>
          <w:p w14:paraId="36EFD63F" w14:textId="77777777" w:rsidR="007C087B" w:rsidRPr="00DF1F83"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95028921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DF1F83">
              <w:rPr>
                <w:rFonts w:asciiTheme="minorHAnsi" w:hAnsiTheme="minorHAnsi" w:cstheme="minorHAnsi"/>
                <w:sz w:val="20"/>
                <w:szCs w:val="20"/>
              </w:rPr>
              <w:t xml:space="preserve"> Level 2: </w:t>
            </w:r>
            <w:r w:rsidRPr="00DF1F83">
              <w:rPr>
                <w:rFonts w:asciiTheme="minorHAnsi" w:hAnsiTheme="minorHAnsi" w:cstheme="minorHAnsi"/>
                <w:b/>
                <w:bCs/>
                <w:sz w:val="20"/>
                <w:szCs w:val="20"/>
              </w:rPr>
              <w:t xml:space="preserve">Satisfaction </w:t>
            </w:r>
            <w:r w:rsidRPr="00DF1F83">
              <w:rPr>
                <w:rFonts w:asciiTheme="minorHAnsi" w:hAnsiTheme="minorHAnsi" w:cstheme="minorHAnsi"/>
                <w:sz w:val="20"/>
                <w:szCs w:val="20"/>
              </w:rPr>
              <w:t>(questionnaires completed by attendees - required)</w:t>
            </w:r>
          </w:p>
          <w:p w14:paraId="29FB111F" w14:textId="77777777" w:rsidR="007C087B" w:rsidRPr="00DF1F83" w:rsidRDefault="007C087B" w:rsidP="00785194">
            <w:pPr>
              <w:spacing w:after="43"/>
              <w:ind w:left="720"/>
              <w:rPr>
                <w:rFonts w:asciiTheme="minorHAnsi" w:hAnsiTheme="minorHAnsi" w:cstheme="minorHAnsi"/>
                <w:sz w:val="20"/>
                <w:szCs w:val="20"/>
              </w:rPr>
            </w:pPr>
          </w:p>
          <w:p w14:paraId="46FA1001" w14:textId="0244C531" w:rsidR="007C087B" w:rsidRDefault="007C087B" w:rsidP="000D743D">
            <w:pPr>
              <w:spacing w:after="43"/>
              <w:ind w:left="22"/>
              <w:rPr>
                <w:rFonts w:asciiTheme="minorHAnsi" w:hAnsiTheme="minorHAnsi" w:cstheme="minorHAnsi"/>
                <w:sz w:val="20"/>
                <w:szCs w:val="20"/>
              </w:rPr>
            </w:pPr>
            <w:r w:rsidRPr="00CE5BD0">
              <w:rPr>
                <w:rFonts w:asciiTheme="minorHAnsi" w:hAnsiTheme="minorHAnsi" w:cstheme="minorHAnsi"/>
                <w:sz w:val="20"/>
                <w:szCs w:val="20"/>
              </w:rPr>
              <w:t>One of the below (Level 3-7) is required:</w:t>
            </w:r>
          </w:p>
          <w:p w14:paraId="04F40CAC" w14:textId="77777777" w:rsidR="007C087B" w:rsidRPr="00702851" w:rsidRDefault="007C087B" w:rsidP="00785194">
            <w:pPr>
              <w:spacing w:after="43"/>
              <w:ind w:left="22"/>
              <w:rPr>
                <w:rFonts w:asciiTheme="minorHAnsi" w:hAnsiTheme="minorHAnsi" w:cstheme="minorHAnsi"/>
                <w:sz w:val="20"/>
                <w:szCs w:val="20"/>
              </w:rPr>
            </w:pPr>
            <w:r>
              <w:rPr>
                <w:rFonts w:asciiTheme="minorHAnsi" w:hAnsiTheme="minorHAnsi" w:cstheme="minorHAnsi"/>
                <w:b/>
                <w:sz w:val="20"/>
                <w:szCs w:val="20"/>
              </w:rPr>
              <w:t xml:space="preserve">Competence Measures: </w:t>
            </w:r>
            <w:r>
              <w:rPr>
                <w:rFonts w:asciiTheme="minorHAnsi" w:hAnsiTheme="minorHAnsi" w:cstheme="minorHAnsi"/>
                <w:sz w:val="20"/>
                <w:szCs w:val="20"/>
              </w:rPr>
              <w:t>change in knowledge, skills, or attitude, intent or readiness to change practice</w:t>
            </w:r>
          </w:p>
          <w:p w14:paraId="2196CDF2" w14:textId="77777777" w:rsidR="007C087B" w:rsidRPr="00DF1F83"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1200546102"/>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Level 3A: Learning: </w:t>
            </w:r>
            <w:r w:rsidRPr="00DF1F83">
              <w:rPr>
                <w:rFonts w:asciiTheme="minorHAnsi" w:hAnsiTheme="minorHAnsi" w:cstheme="minorHAnsi"/>
                <w:b/>
                <w:bCs/>
                <w:sz w:val="20"/>
                <w:szCs w:val="20"/>
              </w:rPr>
              <w:t xml:space="preserve">Knows </w:t>
            </w:r>
            <w:r w:rsidRPr="00DF1F83">
              <w:rPr>
                <w:rFonts w:asciiTheme="minorHAnsi" w:hAnsiTheme="minorHAnsi" w:cstheme="minorHAnsi"/>
                <w:sz w:val="20"/>
                <w:szCs w:val="20"/>
              </w:rPr>
              <w:t>(pre and post assessment of knowledge of facts, data)</w:t>
            </w:r>
          </w:p>
          <w:p w14:paraId="31677DE1" w14:textId="77777777" w:rsidR="007C087B"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2010709146"/>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Level 3B: Learning: </w:t>
            </w:r>
            <w:r w:rsidRPr="00DF1F83">
              <w:rPr>
                <w:rFonts w:asciiTheme="minorHAnsi" w:hAnsiTheme="minorHAnsi" w:cstheme="minorHAnsi"/>
                <w:b/>
                <w:bCs/>
                <w:sz w:val="20"/>
                <w:szCs w:val="20"/>
              </w:rPr>
              <w:t xml:space="preserve">Knows How </w:t>
            </w:r>
            <w:r w:rsidRPr="00DF1F83">
              <w:rPr>
                <w:rFonts w:asciiTheme="minorHAnsi" w:hAnsiTheme="minorHAnsi" w:cstheme="minorHAnsi"/>
                <w:sz w:val="20"/>
                <w:szCs w:val="20"/>
              </w:rPr>
              <w:t>(pre and post assessment of applying information</w:t>
            </w:r>
            <w:r>
              <w:rPr>
                <w:rFonts w:asciiTheme="minorHAnsi" w:hAnsiTheme="minorHAnsi" w:cstheme="minorHAnsi"/>
                <w:sz w:val="20"/>
                <w:szCs w:val="20"/>
              </w:rPr>
              <w:t>, commitment to change, reflexive statement</w:t>
            </w:r>
            <w:r w:rsidRPr="00DF1F83">
              <w:rPr>
                <w:rFonts w:asciiTheme="minorHAnsi" w:hAnsiTheme="minorHAnsi" w:cstheme="minorHAnsi"/>
                <w:sz w:val="20"/>
                <w:szCs w:val="20"/>
              </w:rPr>
              <w:t>)</w:t>
            </w:r>
          </w:p>
          <w:p w14:paraId="6A54E6B8" w14:textId="77777777" w:rsidR="007C087B" w:rsidRPr="00702851" w:rsidRDefault="007C087B" w:rsidP="00785194">
            <w:pPr>
              <w:spacing w:after="43"/>
              <w:rPr>
                <w:rFonts w:asciiTheme="minorHAnsi" w:hAnsiTheme="minorHAnsi" w:cstheme="minorHAnsi"/>
                <w:sz w:val="20"/>
                <w:szCs w:val="20"/>
              </w:rPr>
            </w:pPr>
            <w:r>
              <w:rPr>
                <w:rFonts w:asciiTheme="minorHAnsi" w:hAnsiTheme="minorHAnsi" w:cstheme="minorHAnsi"/>
                <w:b/>
                <w:sz w:val="20"/>
                <w:szCs w:val="20"/>
              </w:rPr>
              <w:t xml:space="preserve">Application Measures:  </w:t>
            </w:r>
            <w:r>
              <w:rPr>
                <w:rFonts w:asciiTheme="minorHAnsi" w:hAnsiTheme="minorHAnsi" w:cstheme="minorHAnsi"/>
                <w:sz w:val="20"/>
                <w:szCs w:val="20"/>
              </w:rPr>
              <w:t>change in participant behaviors or practice</w:t>
            </w:r>
          </w:p>
          <w:p w14:paraId="562413B5" w14:textId="77777777" w:rsidR="007C087B"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166532836"/>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Level 4: Learning: </w:t>
            </w:r>
            <w:r w:rsidRPr="00DF1F83">
              <w:rPr>
                <w:rFonts w:asciiTheme="minorHAnsi" w:hAnsiTheme="minorHAnsi" w:cstheme="minorHAnsi"/>
                <w:b/>
                <w:bCs/>
                <w:sz w:val="20"/>
                <w:szCs w:val="20"/>
              </w:rPr>
              <w:t xml:space="preserve">Shows How </w:t>
            </w:r>
            <w:r w:rsidRPr="00DF1F83">
              <w:rPr>
                <w:rFonts w:asciiTheme="minorHAnsi" w:hAnsiTheme="minorHAnsi" w:cstheme="minorHAnsi"/>
                <w:sz w:val="20"/>
                <w:szCs w:val="20"/>
              </w:rPr>
              <w:t>(observatio</w:t>
            </w:r>
            <w:r>
              <w:rPr>
                <w:rFonts w:asciiTheme="minorHAnsi" w:hAnsiTheme="minorHAnsi" w:cstheme="minorHAnsi"/>
                <w:sz w:val="20"/>
                <w:szCs w:val="20"/>
              </w:rPr>
              <w:t>n during activity, follow up survey of practice</w:t>
            </w:r>
            <w:r w:rsidRPr="00DF1F83">
              <w:rPr>
                <w:rFonts w:asciiTheme="minorHAnsi" w:hAnsiTheme="minorHAnsi" w:cstheme="minorHAnsi"/>
                <w:sz w:val="20"/>
                <w:szCs w:val="20"/>
              </w:rPr>
              <w:t xml:space="preserve"> change)</w:t>
            </w:r>
          </w:p>
          <w:p w14:paraId="5B96BAC2" w14:textId="77777777" w:rsidR="007C087B"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1893309231"/>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Level 5: </w:t>
            </w:r>
            <w:r w:rsidRPr="00DF1F83">
              <w:rPr>
                <w:rFonts w:asciiTheme="minorHAnsi" w:hAnsiTheme="minorHAnsi" w:cstheme="minorHAnsi"/>
                <w:b/>
                <w:bCs/>
                <w:sz w:val="20"/>
                <w:szCs w:val="20"/>
              </w:rPr>
              <w:t xml:space="preserve">Performance </w:t>
            </w:r>
            <w:r w:rsidRPr="00DF1F83">
              <w:rPr>
                <w:rFonts w:asciiTheme="minorHAnsi" w:hAnsiTheme="minorHAnsi" w:cstheme="minorHAnsi"/>
                <w:sz w:val="20"/>
                <w:szCs w:val="20"/>
              </w:rPr>
              <w:t>(observation in a patient care setting, chart review)</w:t>
            </w:r>
          </w:p>
          <w:p w14:paraId="481B7AE5" w14:textId="77777777" w:rsidR="007C087B" w:rsidRPr="00702851" w:rsidRDefault="007C087B" w:rsidP="00DF5EB0">
            <w:pPr>
              <w:spacing w:after="43"/>
              <w:rPr>
                <w:rFonts w:asciiTheme="minorHAnsi" w:hAnsiTheme="minorHAnsi" w:cstheme="minorHAnsi"/>
                <w:sz w:val="20"/>
                <w:szCs w:val="20"/>
              </w:rPr>
            </w:pPr>
            <w:r>
              <w:rPr>
                <w:rFonts w:asciiTheme="minorHAnsi" w:hAnsiTheme="minorHAnsi" w:cstheme="minorHAnsi"/>
                <w:b/>
                <w:sz w:val="20"/>
                <w:szCs w:val="20"/>
              </w:rPr>
              <w:t xml:space="preserve">Impact Measures:  </w:t>
            </w:r>
            <w:r>
              <w:rPr>
                <w:rFonts w:asciiTheme="minorHAnsi" w:hAnsiTheme="minorHAnsi" w:cstheme="minorHAnsi"/>
                <w:sz w:val="20"/>
                <w:szCs w:val="20"/>
              </w:rPr>
              <w:t>change in organizational practice or in patient or community health outcomes</w:t>
            </w:r>
          </w:p>
          <w:p w14:paraId="40877CBE" w14:textId="77777777" w:rsidR="007C087B" w:rsidRPr="00DF1F83"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1126776135"/>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Level 6: </w:t>
            </w:r>
            <w:r w:rsidRPr="00DF1F83">
              <w:rPr>
                <w:rFonts w:asciiTheme="minorHAnsi" w:hAnsiTheme="minorHAnsi" w:cstheme="minorHAnsi"/>
                <w:b/>
                <w:bCs/>
                <w:sz w:val="20"/>
                <w:szCs w:val="20"/>
              </w:rPr>
              <w:t xml:space="preserve">Patient health </w:t>
            </w:r>
            <w:r w:rsidRPr="00DF1F83">
              <w:rPr>
                <w:rFonts w:asciiTheme="minorHAnsi" w:hAnsiTheme="minorHAnsi" w:cstheme="minorHAnsi"/>
                <w:sz w:val="20"/>
                <w:szCs w:val="20"/>
              </w:rPr>
              <w:t>(health status measures from chart or administrative databases)</w:t>
            </w:r>
          </w:p>
          <w:p w14:paraId="28C95DD1" w14:textId="77777777" w:rsidR="007C087B" w:rsidRPr="00DF1F83" w:rsidRDefault="007C087B" w:rsidP="00785194">
            <w:pPr>
              <w:spacing w:after="43"/>
              <w:rPr>
                <w:rFonts w:asciiTheme="minorHAnsi" w:hAnsiTheme="minorHAnsi" w:cstheme="minorHAnsi"/>
                <w:sz w:val="20"/>
                <w:szCs w:val="20"/>
              </w:rPr>
            </w:pPr>
            <w:sdt>
              <w:sdtPr>
                <w:rPr>
                  <w:rFonts w:asciiTheme="minorHAnsi" w:hAnsiTheme="minorHAnsi" w:cstheme="minorHAnsi"/>
                  <w:sz w:val="20"/>
                  <w:szCs w:val="20"/>
                </w:rPr>
                <w:id w:val="-1522861783"/>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Level 7: </w:t>
            </w:r>
            <w:r w:rsidRPr="00DF1F83">
              <w:rPr>
                <w:rFonts w:asciiTheme="minorHAnsi" w:hAnsiTheme="minorHAnsi" w:cstheme="minorHAnsi"/>
                <w:b/>
                <w:bCs/>
                <w:sz w:val="20"/>
                <w:szCs w:val="20"/>
              </w:rPr>
              <w:t xml:space="preserve">Community health </w:t>
            </w:r>
            <w:r w:rsidRPr="00DF1F83">
              <w:rPr>
                <w:rFonts w:asciiTheme="minorHAnsi" w:hAnsiTheme="minorHAnsi" w:cstheme="minorHAnsi"/>
                <w:sz w:val="20"/>
                <w:szCs w:val="20"/>
              </w:rPr>
              <w:t>(epidemiological data, local/state/national reports)</w:t>
            </w:r>
          </w:p>
          <w:p w14:paraId="123E3804" w14:textId="77777777" w:rsidR="007C087B" w:rsidRDefault="007C087B" w:rsidP="00785194">
            <w:pPr>
              <w:rPr>
                <w:rFonts w:asciiTheme="minorHAnsi" w:hAnsiTheme="minorHAnsi" w:cstheme="minorHAnsi"/>
                <w:sz w:val="20"/>
                <w:szCs w:val="20"/>
              </w:rPr>
            </w:pPr>
            <w:sdt>
              <w:sdtPr>
                <w:rPr>
                  <w:rFonts w:asciiTheme="minorHAnsi" w:hAnsiTheme="minorHAnsi" w:cstheme="minorHAnsi"/>
                  <w:sz w:val="20"/>
                  <w:szCs w:val="20"/>
                </w:rPr>
                <w:id w:val="449133151"/>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Other:</w:t>
            </w:r>
            <w:r>
              <w:rPr>
                <w:rFonts w:asciiTheme="minorHAnsi" w:hAnsiTheme="minorHAnsi" w:cstheme="minorHAnsi"/>
                <w:sz w:val="20"/>
                <w:szCs w:val="20"/>
              </w:rPr>
              <w:t xml:space="preserve">  </w:t>
            </w:r>
            <w:sdt>
              <w:sdtPr>
                <w:rPr>
                  <w:rFonts w:asciiTheme="minorHAnsi" w:hAnsiTheme="minorHAnsi" w:cstheme="minorHAnsi"/>
                  <w:sz w:val="20"/>
                  <w:szCs w:val="20"/>
                </w:rPr>
                <w:id w:val="-1236701334"/>
                <w:placeholder>
                  <w:docPart w:val="E1223544A35A40368079EBE00B3D84F6"/>
                </w:placeholder>
                <w:showingPlcHdr/>
                <w:text/>
              </w:sdtPr>
              <w:sdtContent>
                <w:r w:rsidRPr="001127A5">
                  <w:rPr>
                    <w:rStyle w:val="PlaceholderText"/>
                    <w:sz w:val="20"/>
                    <w:szCs w:val="20"/>
                  </w:rPr>
                  <w:t>Click here to enter text.</w:t>
                </w:r>
              </w:sdtContent>
            </w:sdt>
          </w:p>
          <w:p w14:paraId="5F2226D4" w14:textId="77777777" w:rsidR="007C087B" w:rsidRDefault="007C087B" w:rsidP="000D743D">
            <w:pPr>
              <w:spacing w:after="58" w:line="241" w:lineRule="auto"/>
              <w:jc w:val="both"/>
              <w:rPr>
                <w:rFonts w:asciiTheme="minorHAnsi" w:hAnsiTheme="minorHAnsi" w:cstheme="minorHAnsi"/>
                <w:sz w:val="20"/>
                <w:szCs w:val="20"/>
              </w:rPr>
            </w:pPr>
          </w:p>
          <w:p w14:paraId="309EBA2B" w14:textId="77777777" w:rsidR="007C087B" w:rsidRPr="000D743D" w:rsidRDefault="007C087B" w:rsidP="000D743D">
            <w:pPr>
              <w:spacing w:after="58" w:line="241" w:lineRule="auto"/>
              <w:jc w:val="both"/>
              <w:rPr>
                <w:rFonts w:asciiTheme="minorHAnsi" w:hAnsiTheme="minorHAnsi" w:cstheme="minorHAnsi"/>
                <w:color w:val="auto"/>
                <w:sz w:val="20"/>
                <w:szCs w:val="20"/>
              </w:rPr>
            </w:pPr>
            <w:r w:rsidRPr="00DF1F83">
              <w:rPr>
                <w:rFonts w:asciiTheme="minorHAnsi" w:hAnsiTheme="minorHAnsi" w:cstheme="minorHAnsi"/>
                <w:sz w:val="20"/>
                <w:szCs w:val="20"/>
              </w:rPr>
              <w:t>How will you know if you’ve been effective</w:t>
            </w:r>
            <w:r>
              <w:rPr>
                <w:rFonts w:asciiTheme="minorHAnsi" w:hAnsiTheme="minorHAnsi" w:cstheme="minorHAnsi"/>
                <w:sz w:val="20"/>
                <w:szCs w:val="20"/>
              </w:rPr>
              <w:t xml:space="preserve"> in</w:t>
            </w:r>
            <w:r w:rsidRPr="00DF1F83">
              <w:rPr>
                <w:rFonts w:asciiTheme="minorHAnsi" w:hAnsiTheme="minorHAnsi" w:cstheme="minorHAnsi"/>
                <w:sz w:val="20"/>
                <w:szCs w:val="20"/>
              </w:rPr>
              <w:t xml:space="preserve"> producing change? C11 </w:t>
            </w:r>
            <w:r w:rsidRPr="00DF1F83">
              <w:rPr>
                <w:rFonts w:asciiTheme="minorHAnsi" w:hAnsiTheme="minorHAnsi" w:cstheme="minorHAnsi"/>
                <w:color w:val="auto"/>
                <w:sz w:val="20"/>
                <w:szCs w:val="20"/>
              </w:rPr>
              <w:t>Evaluation must include assessment of change in practice, eith</w:t>
            </w:r>
            <w:r>
              <w:rPr>
                <w:rFonts w:asciiTheme="minorHAnsi" w:hAnsiTheme="minorHAnsi" w:cstheme="minorHAnsi"/>
                <w:color w:val="auto"/>
                <w:sz w:val="20"/>
                <w:szCs w:val="20"/>
              </w:rPr>
              <w:t xml:space="preserve">er intended or actual results. </w:t>
            </w:r>
          </w:p>
          <w:p w14:paraId="5458D90A" w14:textId="77777777" w:rsidR="007C087B" w:rsidRPr="00CE5BD0" w:rsidRDefault="007C087B" w:rsidP="005A2644">
            <w:pPr>
              <w:tabs>
                <w:tab w:val="left" w:pos="2263"/>
              </w:tabs>
              <w:rPr>
                <w:rFonts w:asciiTheme="minorHAnsi" w:hAnsiTheme="minorHAnsi" w:cstheme="minorHAnsi"/>
                <w:sz w:val="14"/>
                <w:szCs w:val="20"/>
              </w:rPr>
            </w:pPr>
            <w:sdt>
              <w:sdtPr>
                <w:rPr>
                  <w:rFonts w:asciiTheme="minorHAnsi" w:hAnsiTheme="minorHAnsi" w:cstheme="minorHAnsi"/>
                  <w:sz w:val="20"/>
                  <w:szCs w:val="20"/>
                </w:rPr>
                <w:id w:val="880592948"/>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Indivi</w:t>
            </w:r>
            <w:r>
              <w:rPr>
                <w:rFonts w:asciiTheme="minorHAnsi" w:hAnsiTheme="minorHAnsi" w:cstheme="minorHAnsi"/>
                <w:sz w:val="20"/>
                <w:szCs w:val="20"/>
              </w:rPr>
              <w:t>dual program evaluation</w:t>
            </w:r>
            <w:r w:rsidRPr="00DF1F83">
              <w:rPr>
                <w:rFonts w:asciiTheme="minorHAnsi" w:hAnsiTheme="minorHAnsi" w:cstheme="minorHAnsi"/>
                <w:sz w:val="20"/>
                <w:szCs w:val="20"/>
              </w:rPr>
              <w:tab/>
            </w:r>
            <w:r>
              <w:rPr>
                <w:rFonts w:asciiTheme="minorHAnsi" w:hAnsiTheme="minorHAnsi" w:cstheme="minorHAnsi"/>
                <w:sz w:val="20"/>
                <w:szCs w:val="20"/>
              </w:rPr>
              <w:t xml:space="preserve">                                                   </w:t>
            </w:r>
            <w:sdt>
              <w:sdtPr>
                <w:rPr>
                  <w:rFonts w:asciiTheme="minorHAnsi" w:hAnsiTheme="minorHAnsi" w:cstheme="minorHAnsi"/>
                  <w:sz w:val="20"/>
                  <w:szCs w:val="20"/>
                </w:rPr>
                <w:id w:val="1780523452"/>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Pr>
                <w:rFonts w:asciiTheme="minorHAnsi" w:hAnsiTheme="minorHAnsi" w:cstheme="minorHAnsi"/>
                <w:sz w:val="20"/>
                <w:szCs w:val="20"/>
              </w:rPr>
              <w:t xml:space="preserve"> Follow up survey of practice change</w:t>
            </w:r>
            <w:r w:rsidRPr="00DF1F83">
              <w:rPr>
                <w:rFonts w:asciiTheme="minorHAnsi" w:hAnsiTheme="minorHAnsi" w:cstheme="minorHAnsi"/>
                <w:sz w:val="20"/>
                <w:szCs w:val="20"/>
              </w:rPr>
              <w:t xml:space="preserve">          </w:t>
            </w:r>
          </w:p>
          <w:p w14:paraId="6F8B312B" w14:textId="77777777" w:rsidR="007C087B" w:rsidRPr="00DF1F83" w:rsidRDefault="007C087B" w:rsidP="00DA7ADB">
            <w:pPr>
              <w:rPr>
                <w:rFonts w:asciiTheme="minorHAnsi" w:hAnsiTheme="minorHAnsi" w:cstheme="minorHAnsi"/>
                <w:sz w:val="20"/>
                <w:szCs w:val="20"/>
              </w:rPr>
            </w:pPr>
            <w:sdt>
              <w:sdtPr>
                <w:rPr>
                  <w:rFonts w:asciiTheme="minorHAnsi" w:hAnsiTheme="minorHAnsi" w:cstheme="minorHAnsi"/>
                  <w:sz w:val="20"/>
                  <w:szCs w:val="20"/>
                </w:rPr>
                <w:id w:val="1412815357"/>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Pr>
                <w:rFonts w:asciiTheme="minorHAnsi" w:hAnsiTheme="minorHAnsi" w:cstheme="minorHAnsi"/>
                <w:sz w:val="20"/>
                <w:szCs w:val="20"/>
              </w:rPr>
              <w:t xml:space="preserve"> Commitment to change statement</w:t>
            </w:r>
            <w:r w:rsidRPr="00DF1F83">
              <w:rPr>
                <w:rFonts w:asciiTheme="minorHAnsi" w:hAnsiTheme="minorHAnsi" w:cstheme="minorHAnsi"/>
                <w:sz w:val="20"/>
                <w:szCs w:val="20"/>
              </w:rPr>
              <w:t xml:space="preserve">                                               </w:t>
            </w:r>
            <w:sdt>
              <w:sdtPr>
                <w:rPr>
                  <w:rFonts w:asciiTheme="minorHAnsi" w:hAnsiTheme="minorHAnsi" w:cstheme="minorHAnsi"/>
                  <w:sz w:val="20"/>
                  <w:szCs w:val="20"/>
                </w:rPr>
                <w:id w:val="730119508"/>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Patient Interviews          </w:t>
            </w:r>
          </w:p>
          <w:p w14:paraId="49EA24F9" w14:textId="77777777" w:rsidR="007C087B" w:rsidRPr="00DF1F83" w:rsidRDefault="007C087B" w:rsidP="00DA7ADB">
            <w:pPr>
              <w:rPr>
                <w:rFonts w:asciiTheme="minorHAnsi" w:hAnsiTheme="minorHAnsi" w:cstheme="minorHAnsi"/>
                <w:sz w:val="20"/>
                <w:szCs w:val="20"/>
              </w:rPr>
            </w:pPr>
            <w:sdt>
              <w:sdtPr>
                <w:rPr>
                  <w:rFonts w:asciiTheme="minorHAnsi" w:hAnsiTheme="minorHAnsi" w:cstheme="minorHAnsi"/>
                  <w:sz w:val="20"/>
                  <w:szCs w:val="20"/>
                </w:rPr>
                <w:id w:val="-1541585029"/>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Skill evaluation during or after activity                                         </w:t>
            </w:r>
            <w:sdt>
              <w:sdtPr>
                <w:rPr>
                  <w:rFonts w:asciiTheme="minorHAnsi" w:hAnsiTheme="minorHAnsi" w:cstheme="minorHAnsi"/>
                  <w:sz w:val="20"/>
                  <w:szCs w:val="20"/>
                </w:rPr>
                <w:id w:val="2065831300"/>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Chart Reviews                                                                           </w:t>
            </w:r>
          </w:p>
          <w:p w14:paraId="36994318" w14:textId="77777777" w:rsidR="007C087B" w:rsidRPr="00DF1F83" w:rsidRDefault="007C087B" w:rsidP="003838C4">
            <w:pPr>
              <w:ind w:left="-1"/>
              <w:rPr>
                <w:rFonts w:asciiTheme="minorHAnsi" w:hAnsiTheme="minorHAnsi" w:cstheme="minorHAnsi"/>
                <w:sz w:val="20"/>
                <w:szCs w:val="20"/>
              </w:rPr>
            </w:pPr>
            <w:sdt>
              <w:sdtPr>
                <w:rPr>
                  <w:rFonts w:asciiTheme="minorHAnsi" w:hAnsiTheme="minorHAnsi" w:cstheme="minorHAnsi"/>
                  <w:sz w:val="20"/>
                  <w:szCs w:val="20"/>
                </w:rPr>
                <w:id w:val="-1062320644"/>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Team-based debrief/assessment                                                   </w:t>
            </w:r>
            <w:sdt>
              <w:sdtPr>
                <w:rPr>
                  <w:rFonts w:asciiTheme="minorHAnsi" w:hAnsiTheme="minorHAnsi" w:cstheme="minorHAnsi"/>
                  <w:sz w:val="20"/>
                  <w:szCs w:val="20"/>
                </w:rPr>
                <w:id w:val="422155017"/>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Pr>
                <w:rFonts w:asciiTheme="minorHAnsi" w:hAnsiTheme="minorHAnsi" w:cstheme="minorHAnsi"/>
                <w:sz w:val="20"/>
                <w:szCs w:val="20"/>
              </w:rPr>
              <w:t xml:space="preserve"> Reflexive statements</w:t>
            </w:r>
          </w:p>
          <w:p w14:paraId="30AFB301" w14:textId="77777777" w:rsidR="007C087B" w:rsidRPr="00DF1F83" w:rsidRDefault="007C087B" w:rsidP="00DA7ADB">
            <w:pPr>
              <w:rPr>
                <w:rFonts w:asciiTheme="minorHAnsi" w:hAnsiTheme="minorHAnsi" w:cstheme="minorHAnsi"/>
                <w:sz w:val="20"/>
                <w:szCs w:val="20"/>
              </w:rPr>
            </w:pPr>
            <w:sdt>
              <w:sdtPr>
                <w:rPr>
                  <w:rFonts w:asciiTheme="minorHAnsi" w:hAnsiTheme="minorHAnsi" w:cstheme="minorHAnsi"/>
                  <w:sz w:val="20"/>
                  <w:szCs w:val="20"/>
                </w:rPr>
                <w:id w:val="692198442"/>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Review of department QI/data [Summary required]                 </w:t>
            </w:r>
            <w:sdt>
              <w:sdtPr>
                <w:rPr>
                  <w:rFonts w:asciiTheme="minorHAnsi" w:hAnsiTheme="minorHAnsi" w:cstheme="minorHAnsi"/>
                  <w:sz w:val="20"/>
                  <w:szCs w:val="20"/>
                </w:rPr>
                <w:id w:val="-983544861"/>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Pre &amp; post-test                            </w:t>
            </w:r>
          </w:p>
          <w:p w14:paraId="3B671482" w14:textId="5F730B8C" w:rsidR="007C087B" w:rsidRPr="00DF1F83" w:rsidRDefault="007C087B" w:rsidP="00730C7C">
            <w:pPr>
              <w:ind w:left="-1"/>
              <w:rPr>
                <w:rFonts w:asciiTheme="minorHAnsi" w:hAnsiTheme="minorHAnsi" w:cstheme="minorHAnsi"/>
                <w:sz w:val="20"/>
                <w:szCs w:val="20"/>
              </w:rPr>
            </w:pPr>
            <w:sdt>
              <w:sdtPr>
                <w:rPr>
                  <w:rFonts w:asciiTheme="minorHAnsi" w:hAnsiTheme="minorHAnsi" w:cstheme="minorHAnsi"/>
                  <w:sz w:val="20"/>
                  <w:szCs w:val="20"/>
                </w:rPr>
                <w:id w:val="-159200655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DF1F83">
              <w:rPr>
                <w:rFonts w:asciiTheme="minorHAnsi" w:hAnsiTheme="minorHAnsi" w:cstheme="minorHAnsi"/>
                <w:sz w:val="20"/>
                <w:szCs w:val="20"/>
              </w:rPr>
              <w:t xml:space="preserve"> Other:</w:t>
            </w:r>
            <w:r>
              <w:rPr>
                <w:rFonts w:asciiTheme="minorHAnsi" w:hAnsiTheme="minorHAnsi" w:cstheme="minorHAnsi"/>
                <w:sz w:val="20"/>
                <w:szCs w:val="20"/>
              </w:rPr>
              <w:t xml:space="preserve"> </w:t>
            </w:r>
            <w:sdt>
              <w:sdtPr>
                <w:rPr>
                  <w:rFonts w:asciiTheme="minorHAnsi" w:hAnsiTheme="minorHAnsi" w:cstheme="minorHAnsi"/>
                  <w:sz w:val="20"/>
                  <w:szCs w:val="20"/>
                </w:rPr>
                <w:id w:val="1368324598"/>
                <w:placeholder>
                  <w:docPart w:val="6BD0A1F5520841ADAAD099FCABD67AC8"/>
                </w:placeholder>
                <w:showingPlcHdr/>
                <w:text/>
              </w:sdtPr>
              <w:sdtContent>
                <w:r w:rsidRPr="001127A5">
                  <w:rPr>
                    <w:rStyle w:val="PlaceholderText"/>
                    <w:sz w:val="20"/>
                    <w:szCs w:val="20"/>
                  </w:rPr>
                  <w:t>Click here to enter text.</w:t>
                </w:r>
              </w:sdtContent>
            </w:sdt>
          </w:p>
        </w:tc>
      </w:tr>
      <w:tr w:rsidR="007913B3" w:rsidRPr="00DF1F83" w14:paraId="3615E424" w14:textId="77777777" w:rsidTr="000D743D">
        <w:trPr>
          <w:trHeight w:val="187"/>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E0E0E0"/>
          </w:tcPr>
          <w:p w14:paraId="2B7156A6" w14:textId="77777777" w:rsidR="007913B3" w:rsidRPr="003A2077" w:rsidRDefault="007913B3">
            <w:pPr>
              <w:ind w:left="14"/>
              <w:jc w:val="center"/>
              <w:rPr>
                <w:rFonts w:asciiTheme="minorHAnsi" w:hAnsiTheme="minorHAnsi" w:cstheme="minorHAnsi"/>
                <w:i/>
                <w:sz w:val="20"/>
                <w:szCs w:val="20"/>
              </w:rPr>
            </w:pPr>
            <w:r w:rsidRPr="003A2077">
              <w:rPr>
                <w:rFonts w:asciiTheme="minorHAnsi" w:hAnsiTheme="minorHAnsi" w:cstheme="minorHAnsi"/>
                <w:i/>
                <w:sz w:val="20"/>
                <w:szCs w:val="20"/>
              </w:rPr>
              <w:t xml:space="preserve">DISCLOSURE OF FINANCIAL RELATIONSHIPS </w:t>
            </w:r>
          </w:p>
        </w:tc>
      </w:tr>
      <w:tr w:rsidR="007913B3" w:rsidRPr="00DF1F83" w14:paraId="5E72421E" w14:textId="77777777" w:rsidTr="000D743D">
        <w:trPr>
          <w:trHeight w:val="799"/>
        </w:trPr>
        <w:tc>
          <w:tcPr>
            <w:tcW w:w="11340" w:type="dxa"/>
            <w:gridSpan w:val="3"/>
            <w:tcBorders>
              <w:top w:val="single" w:sz="4" w:space="0" w:color="000000"/>
              <w:left w:val="single" w:sz="4" w:space="0" w:color="000000"/>
              <w:bottom w:val="single" w:sz="4" w:space="0" w:color="000000"/>
              <w:right w:val="single" w:sz="4" w:space="0" w:color="000000"/>
            </w:tcBorders>
          </w:tcPr>
          <w:p w14:paraId="00DDF7A6" w14:textId="591D6C72" w:rsidR="007913B3" w:rsidRPr="00DF1F83" w:rsidRDefault="007913B3" w:rsidP="00B42A39">
            <w:pPr>
              <w:ind w:left="17"/>
              <w:rPr>
                <w:rFonts w:asciiTheme="minorHAnsi" w:hAnsiTheme="minorHAnsi" w:cstheme="minorHAnsi"/>
                <w:sz w:val="20"/>
                <w:szCs w:val="20"/>
                <w:u w:val="single" w:color="000000"/>
              </w:rPr>
            </w:pPr>
            <w:r w:rsidRPr="00DF1F83">
              <w:rPr>
                <w:rFonts w:asciiTheme="minorHAnsi" w:hAnsiTheme="minorHAnsi" w:cstheme="minorHAnsi"/>
                <w:sz w:val="20"/>
                <w:szCs w:val="20"/>
              </w:rPr>
              <w:t xml:space="preserve">The ACCME requires that ANYONE who has the opportunity to influence the content of the CME activity (planners, reviewers and presenters) disclose ANY and ALL financial relationships they or their significant other have with a COMMERCIAL INTEREST; and that ANY potential conflicts of interest be </w:t>
            </w:r>
            <w:r w:rsidRPr="00DF1F83">
              <w:rPr>
                <w:rFonts w:asciiTheme="minorHAnsi" w:hAnsiTheme="minorHAnsi" w:cstheme="minorHAnsi"/>
                <w:color w:val="000000" w:themeColor="text1"/>
                <w:sz w:val="20"/>
                <w:szCs w:val="20"/>
                <w:u w:val="single" w:color="000000"/>
              </w:rPr>
              <w:t>resolved</w:t>
            </w:r>
            <w:r w:rsidRPr="00DF1F83">
              <w:rPr>
                <w:rFonts w:asciiTheme="minorHAnsi" w:hAnsiTheme="minorHAnsi" w:cstheme="minorHAnsi"/>
                <w:color w:val="000000" w:themeColor="text1"/>
                <w:sz w:val="20"/>
                <w:szCs w:val="20"/>
              </w:rPr>
              <w:t xml:space="preserve"> </w:t>
            </w:r>
            <w:r w:rsidRPr="00DF1F83">
              <w:rPr>
                <w:rFonts w:asciiTheme="minorHAnsi" w:hAnsiTheme="minorHAnsi" w:cstheme="minorHAnsi"/>
                <w:sz w:val="20"/>
                <w:szCs w:val="20"/>
              </w:rPr>
              <w:t xml:space="preserve">before the activity occurs. </w:t>
            </w:r>
            <w:r w:rsidR="0056211F">
              <w:rPr>
                <w:rFonts w:asciiTheme="minorHAnsi" w:hAnsiTheme="minorHAnsi" w:cstheme="minorHAnsi"/>
                <w:color w:val="0000FF"/>
                <w:sz w:val="20"/>
                <w:szCs w:val="20"/>
                <w:u w:val="single" w:color="0000FF"/>
              </w:rPr>
              <w:t>Resolution of Conflict F</w:t>
            </w:r>
            <w:r w:rsidRPr="00DF1F83">
              <w:rPr>
                <w:rFonts w:asciiTheme="minorHAnsi" w:hAnsiTheme="minorHAnsi" w:cstheme="minorHAnsi"/>
                <w:color w:val="0000FF"/>
                <w:sz w:val="20"/>
                <w:szCs w:val="20"/>
                <w:u w:val="single" w:color="0000FF"/>
              </w:rPr>
              <w:t>orm</w:t>
            </w:r>
            <w:r w:rsidR="00D36491">
              <w:rPr>
                <w:rFonts w:asciiTheme="minorHAnsi" w:hAnsiTheme="minorHAnsi" w:cstheme="minorHAnsi"/>
                <w:sz w:val="20"/>
                <w:szCs w:val="20"/>
              </w:rPr>
              <w:t xml:space="preserve"> must be completed</w:t>
            </w:r>
            <w:r w:rsidRPr="00DF1F83">
              <w:rPr>
                <w:rFonts w:asciiTheme="minorHAnsi" w:hAnsiTheme="minorHAnsi" w:cstheme="minorHAnsi"/>
                <w:sz w:val="20"/>
                <w:szCs w:val="20"/>
              </w:rPr>
              <w:t xml:space="preserve"> before </w:t>
            </w:r>
            <w:r w:rsidR="00D36491">
              <w:rPr>
                <w:rFonts w:asciiTheme="minorHAnsi" w:hAnsiTheme="minorHAnsi" w:cstheme="minorHAnsi"/>
                <w:sz w:val="20"/>
                <w:szCs w:val="20"/>
              </w:rPr>
              <w:t xml:space="preserve">the </w:t>
            </w:r>
            <w:r w:rsidRPr="00DF1F83">
              <w:rPr>
                <w:rFonts w:asciiTheme="minorHAnsi" w:hAnsiTheme="minorHAnsi" w:cstheme="minorHAnsi"/>
                <w:sz w:val="20"/>
                <w:szCs w:val="20"/>
              </w:rPr>
              <w:t xml:space="preserve">program. </w:t>
            </w:r>
            <w:r w:rsidRPr="00DF1F83">
              <w:rPr>
                <w:rFonts w:asciiTheme="minorHAnsi" w:hAnsiTheme="minorHAnsi" w:cstheme="minorHAnsi"/>
                <w:i/>
                <w:sz w:val="20"/>
                <w:szCs w:val="20"/>
              </w:rPr>
              <w:t xml:space="preserve"> </w:t>
            </w:r>
          </w:p>
        </w:tc>
      </w:tr>
      <w:tr w:rsidR="007913B3" w:rsidRPr="00DF1F83" w14:paraId="5C023401" w14:textId="77777777" w:rsidTr="000D743D">
        <w:trPr>
          <w:trHeight w:val="1951"/>
        </w:trPr>
        <w:tc>
          <w:tcPr>
            <w:tcW w:w="540" w:type="dxa"/>
            <w:tcBorders>
              <w:top w:val="single" w:sz="4" w:space="0" w:color="000000"/>
              <w:left w:val="single" w:sz="4" w:space="0" w:color="000000"/>
              <w:bottom w:val="single" w:sz="4" w:space="0" w:color="000000"/>
              <w:right w:val="single" w:sz="4" w:space="0" w:color="000000"/>
            </w:tcBorders>
            <w:vAlign w:val="center"/>
          </w:tcPr>
          <w:p w14:paraId="605F562F" w14:textId="48636081" w:rsidR="007913B3" w:rsidRPr="00DF1F83" w:rsidRDefault="007C087B">
            <w:pPr>
              <w:ind w:left="17"/>
              <w:rPr>
                <w:rFonts w:asciiTheme="minorHAnsi" w:hAnsiTheme="minorHAnsi" w:cstheme="minorHAnsi"/>
                <w:b/>
                <w:sz w:val="20"/>
                <w:szCs w:val="20"/>
              </w:rPr>
            </w:pPr>
            <w:r>
              <w:rPr>
                <w:rFonts w:asciiTheme="minorHAnsi" w:hAnsiTheme="minorHAnsi" w:cstheme="minorHAnsi"/>
                <w:b/>
                <w:sz w:val="20"/>
                <w:szCs w:val="20"/>
              </w:rPr>
              <w:t>11</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47A33D9" w14:textId="77777777" w:rsidR="007913B3" w:rsidRPr="00DF1F83" w:rsidRDefault="007913B3">
            <w:pPr>
              <w:spacing w:after="40"/>
              <w:ind w:left="30"/>
              <w:rPr>
                <w:rFonts w:asciiTheme="minorHAnsi" w:hAnsiTheme="minorHAnsi" w:cstheme="minorHAnsi"/>
                <w:b/>
                <w:sz w:val="20"/>
                <w:szCs w:val="20"/>
              </w:rPr>
            </w:pPr>
            <w:r w:rsidRPr="00DF1F83">
              <w:rPr>
                <w:rFonts w:asciiTheme="minorHAnsi" w:hAnsiTheme="minorHAnsi" w:cstheme="minorHAnsi"/>
                <w:b/>
                <w:sz w:val="20"/>
                <w:szCs w:val="20"/>
              </w:rPr>
              <w:t xml:space="preserve">Disclosure Forms  </w:t>
            </w:r>
          </w:p>
          <w:p w14:paraId="1F23DF74" w14:textId="77777777" w:rsidR="007913B3" w:rsidRPr="00DF1F83" w:rsidRDefault="007913B3">
            <w:pPr>
              <w:ind w:left="30"/>
              <w:rPr>
                <w:rFonts w:asciiTheme="minorHAnsi" w:hAnsiTheme="minorHAnsi" w:cstheme="minorHAnsi"/>
                <w:b/>
                <w:sz w:val="20"/>
                <w:szCs w:val="20"/>
              </w:rPr>
            </w:pPr>
            <w:r w:rsidRPr="00DF1F83">
              <w:rPr>
                <w:rFonts w:asciiTheme="minorHAnsi" w:hAnsiTheme="minorHAnsi" w:cstheme="minorHAnsi"/>
                <w:b/>
                <w:sz w:val="20"/>
                <w:szCs w:val="20"/>
              </w:rPr>
              <w:t xml:space="preserve">(C7) </w:t>
            </w:r>
          </w:p>
        </w:tc>
        <w:tc>
          <w:tcPr>
            <w:tcW w:w="9000" w:type="dxa"/>
            <w:tcBorders>
              <w:top w:val="single" w:sz="4" w:space="0" w:color="000000"/>
              <w:left w:val="single" w:sz="4" w:space="0" w:color="000000"/>
              <w:bottom w:val="single" w:sz="4" w:space="0" w:color="000000"/>
              <w:right w:val="single" w:sz="4" w:space="0" w:color="000000"/>
            </w:tcBorders>
          </w:tcPr>
          <w:p w14:paraId="3E4033E4" w14:textId="46AE380B" w:rsidR="007913B3" w:rsidRPr="00DF1F83" w:rsidRDefault="007913B3">
            <w:pPr>
              <w:spacing w:after="59"/>
              <w:ind w:left="36"/>
              <w:rPr>
                <w:rFonts w:asciiTheme="minorHAnsi" w:hAnsiTheme="minorHAnsi" w:cstheme="minorHAnsi"/>
                <w:sz w:val="20"/>
                <w:szCs w:val="20"/>
              </w:rPr>
            </w:pPr>
            <w:r w:rsidRPr="00DF1F83">
              <w:rPr>
                <w:rFonts w:asciiTheme="minorHAnsi" w:hAnsiTheme="minorHAnsi" w:cstheme="minorHAnsi"/>
                <w:sz w:val="20"/>
                <w:szCs w:val="20"/>
              </w:rPr>
              <w:t xml:space="preserve">The </w:t>
            </w:r>
            <w:r w:rsidRPr="0056211F">
              <w:rPr>
                <w:rFonts w:asciiTheme="minorHAnsi" w:hAnsiTheme="minorHAnsi" w:cstheme="minorHAnsi"/>
                <w:color w:val="0000FF"/>
                <w:sz w:val="20"/>
                <w:szCs w:val="20"/>
                <w:u w:val="single" w:color="0000FF"/>
              </w:rPr>
              <w:t>Disclosure Form</w:t>
            </w:r>
            <w:r w:rsidRPr="00DF1F83">
              <w:rPr>
                <w:rFonts w:asciiTheme="minorHAnsi" w:hAnsiTheme="minorHAnsi" w:cstheme="minorHAnsi"/>
                <w:i/>
                <w:sz w:val="20"/>
                <w:szCs w:val="20"/>
              </w:rPr>
              <w:t xml:space="preserve"> </w:t>
            </w:r>
            <w:r w:rsidRPr="00DF1F83">
              <w:rPr>
                <w:rFonts w:asciiTheme="minorHAnsi" w:hAnsiTheme="minorHAnsi" w:cstheme="minorHAnsi"/>
                <w:sz w:val="20"/>
                <w:szCs w:val="20"/>
              </w:rPr>
              <w:t xml:space="preserve">is the mechanism CME uses to identify potential conflicts of interest. This form must be completed by </w:t>
            </w:r>
            <w:r w:rsidR="0014546B">
              <w:rPr>
                <w:rFonts w:asciiTheme="minorHAnsi" w:hAnsiTheme="minorHAnsi" w:cstheme="minorHAnsi"/>
                <w:sz w:val="20"/>
                <w:szCs w:val="20"/>
              </w:rPr>
              <w:t xml:space="preserve">all who control and contribute to the educational content including </w:t>
            </w:r>
            <w:r w:rsidRPr="00DF1F83">
              <w:rPr>
                <w:rFonts w:asciiTheme="minorHAnsi" w:hAnsiTheme="minorHAnsi" w:cstheme="minorHAnsi"/>
                <w:sz w:val="20"/>
                <w:szCs w:val="20"/>
              </w:rPr>
              <w:t xml:space="preserve">the </w:t>
            </w:r>
            <w:r w:rsidR="00232C2D">
              <w:rPr>
                <w:rFonts w:asciiTheme="minorHAnsi" w:hAnsiTheme="minorHAnsi" w:cstheme="minorHAnsi"/>
                <w:sz w:val="20"/>
                <w:szCs w:val="20"/>
              </w:rPr>
              <w:t>C</w:t>
            </w:r>
            <w:r w:rsidRPr="00DF1F83">
              <w:rPr>
                <w:rFonts w:asciiTheme="minorHAnsi" w:hAnsiTheme="minorHAnsi" w:cstheme="minorHAnsi"/>
                <w:sz w:val="20"/>
                <w:szCs w:val="20"/>
              </w:rPr>
              <w:t>ourse</w:t>
            </w:r>
            <w:r w:rsidR="00232C2D">
              <w:rPr>
                <w:rFonts w:asciiTheme="minorHAnsi" w:hAnsiTheme="minorHAnsi" w:cstheme="minorHAnsi"/>
                <w:sz w:val="20"/>
                <w:szCs w:val="20"/>
              </w:rPr>
              <w:t xml:space="preserve"> Medical Director, Planning C</w:t>
            </w:r>
            <w:r w:rsidRPr="00DF1F83">
              <w:rPr>
                <w:rFonts w:asciiTheme="minorHAnsi" w:hAnsiTheme="minorHAnsi" w:cstheme="minorHAnsi"/>
                <w:sz w:val="20"/>
                <w:szCs w:val="20"/>
              </w:rPr>
              <w:t>ommittee members, speakers, authors, moderators, reviewers etc. For case conferences</w:t>
            </w:r>
            <w:r w:rsidR="00232C2D">
              <w:rPr>
                <w:rFonts w:asciiTheme="minorHAnsi" w:hAnsiTheme="minorHAnsi" w:cstheme="minorHAnsi"/>
                <w:sz w:val="20"/>
                <w:szCs w:val="20"/>
              </w:rPr>
              <w:t>,</w:t>
            </w:r>
            <w:r w:rsidR="0014546B">
              <w:rPr>
                <w:rFonts w:asciiTheme="minorHAnsi" w:hAnsiTheme="minorHAnsi" w:cstheme="minorHAnsi"/>
                <w:sz w:val="20"/>
                <w:szCs w:val="20"/>
              </w:rPr>
              <w:t xml:space="preserve"> all participants who</w:t>
            </w:r>
            <w:r w:rsidRPr="00DF1F83">
              <w:rPr>
                <w:rFonts w:asciiTheme="minorHAnsi" w:hAnsiTheme="minorHAnsi" w:cstheme="minorHAnsi"/>
                <w:sz w:val="20"/>
                <w:szCs w:val="20"/>
              </w:rPr>
              <w:t xml:space="preserve"> contribute to the </w:t>
            </w:r>
            <w:r w:rsidRPr="00DF1F83">
              <w:rPr>
                <w:rFonts w:asciiTheme="minorHAnsi" w:hAnsiTheme="minorHAnsi" w:cstheme="minorHAnsi"/>
                <w:color w:val="auto"/>
                <w:sz w:val="20"/>
                <w:szCs w:val="20"/>
              </w:rPr>
              <w:t>course content</w:t>
            </w:r>
            <w:r w:rsidR="0014546B">
              <w:rPr>
                <w:rFonts w:asciiTheme="minorHAnsi" w:hAnsiTheme="minorHAnsi" w:cstheme="minorHAnsi"/>
                <w:color w:val="auto"/>
                <w:sz w:val="20"/>
                <w:szCs w:val="20"/>
              </w:rPr>
              <w:t xml:space="preserve"> should complete a disclosure form</w:t>
            </w:r>
            <w:r w:rsidRPr="00DF1F83">
              <w:rPr>
                <w:rFonts w:asciiTheme="minorHAnsi" w:hAnsiTheme="minorHAnsi" w:cstheme="minorHAnsi"/>
                <w:color w:val="auto"/>
                <w:sz w:val="20"/>
                <w:szCs w:val="20"/>
              </w:rPr>
              <w:t>.</w:t>
            </w:r>
          </w:p>
          <w:p w14:paraId="401387FF" w14:textId="3EBAB1C7" w:rsidR="007913B3" w:rsidRPr="00DF1F83" w:rsidRDefault="008D4DB4">
            <w:pPr>
              <w:spacing w:after="62" w:line="239" w:lineRule="auto"/>
              <w:ind w:left="36" w:firstLine="22"/>
              <w:rPr>
                <w:rFonts w:asciiTheme="minorHAnsi" w:hAnsiTheme="minorHAnsi" w:cstheme="minorHAnsi"/>
                <w:sz w:val="20"/>
                <w:szCs w:val="20"/>
              </w:rPr>
            </w:pPr>
            <w:sdt>
              <w:sdtPr>
                <w:rPr>
                  <w:rFonts w:asciiTheme="minorHAnsi" w:hAnsiTheme="minorHAnsi" w:cstheme="minorHAnsi"/>
                  <w:sz w:val="20"/>
                  <w:szCs w:val="20"/>
                </w:rPr>
                <w:id w:val="-1542814815"/>
                <w14:checkbox>
                  <w14:checked w14:val="0"/>
                  <w14:checkedState w14:val="2612" w14:font="MS Gothic"/>
                  <w14:uncheckedState w14:val="2610" w14:font="MS Gothic"/>
                </w14:checkbox>
              </w:sdtPr>
              <w:sdtContent>
                <w:r w:rsidR="005B713E" w:rsidRPr="00DF1F83">
                  <w:rPr>
                    <w:rFonts w:ascii="Segoe UI Symbol" w:eastAsia="MS Gothic" w:hAnsi="Segoe UI Symbol" w:cs="Segoe UI Symbol"/>
                    <w:sz w:val="20"/>
                    <w:szCs w:val="20"/>
                  </w:rPr>
                  <w:t>☐</w:t>
                </w:r>
              </w:sdtContent>
            </w:sdt>
            <w:r w:rsidR="0056211F">
              <w:rPr>
                <w:rFonts w:asciiTheme="minorHAnsi" w:hAnsiTheme="minorHAnsi" w:cstheme="minorHAnsi"/>
                <w:sz w:val="20"/>
                <w:szCs w:val="20"/>
              </w:rPr>
              <w:t xml:space="preserve"> Disclosure F</w:t>
            </w:r>
            <w:r w:rsidR="007913B3" w:rsidRPr="00DF1F83">
              <w:rPr>
                <w:rFonts w:asciiTheme="minorHAnsi" w:hAnsiTheme="minorHAnsi" w:cstheme="minorHAnsi"/>
                <w:sz w:val="20"/>
                <w:szCs w:val="20"/>
              </w:rPr>
              <w:t xml:space="preserve">orms for planners, reviewers, faculty members, and confirmed speakers or contributing case conference attendees are attached.  </w:t>
            </w:r>
            <w:r w:rsidR="00D36491">
              <w:rPr>
                <w:rFonts w:asciiTheme="minorHAnsi" w:hAnsiTheme="minorHAnsi" w:cstheme="minorHAnsi"/>
                <w:sz w:val="20"/>
                <w:szCs w:val="20"/>
              </w:rPr>
              <w:t>Disclosure forms for planners must accompany the application.</w:t>
            </w:r>
          </w:p>
          <w:p w14:paraId="0365307F" w14:textId="14CC1084" w:rsidR="007913B3" w:rsidRPr="00DF1F83" w:rsidRDefault="0056211F" w:rsidP="00B42A39">
            <w:pPr>
              <w:numPr>
                <w:ilvl w:val="0"/>
                <w:numId w:val="2"/>
              </w:numPr>
              <w:spacing w:after="105" w:line="239" w:lineRule="auto"/>
              <w:ind w:hanging="288"/>
              <w:rPr>
                <w:rFonts w:asciiTheme="minorHAnsi" w:hAnsiTheme="minorHAnsi" w:cstheme="minorHAnsi"/>
                <w:color w:val="auto"/>
                <w:sz w:val="20"/>
                <w:szCs w:val="20"/>
              </w:rPr>
            </w:pPr>
            <w:r>
              <w:rPr>
                <w:rFonts w:asciiTheme="minorHAnsi" w:hAnsiTheme="minorHAnsi" w:cstheme="minorHAnsi"/>
                <w:i/>
                <w:color w:val="auto"/>
                <w:sz w:val="20"/>
                <w:szCs w:val="20"/>
              </w:rPr>
              <w:t>Disclosure F</w:t>
            </w:r>
            <w:r w:rsidR="007913B3" w:rsidRPr="00DF1F83">
              <w:rPr>
                <w:rFonts w:asciiTheme="minorHAnsi" w:hAnsiTheme="minorHAnsi" w:cstheme="minorHAnsi"/>
                <w:i/>
                <w:color w:val="auto"/>
                <w:sz w:val="20"/>
                <w:szCs w:val="20"/>
              </w:rPr>
              <w:t xml:space="preserve">orms for speakers </w:t>
            </w:r>
            <w:r w:rsidR="007913B3" w:rsidRPr="00DF1F83">
              <w:rPr>
                <w:rFonts w:asciiTheme="minorHAnsi" w:hAnsiTheme="minorHAnsi" w:cstheme="minorHAnsi"/>
                <w:b/>
                <w:i/>
                <w:color w:val="auto"/>
                <w:sz w:val="20"/>
                <w:szCs w:val="20"/>
              </w:rPr>
              <w:t>not yet</w:t>
            </w:r>
            <w:r w:rsidR="007913B3" w:rsidRPr="00DF1F83">
              <w:rPr>
                <w:rFonts w:asciiTheme="minorHAnsi" w:hAnsiTheme="minorHAnsi" w:cstheme="minorHAnsi"/>
                <w:i/>
                <w:color w:val="auto"/>
                <w:sz w:val="20"/>
                <w:szCs w:val="20"/>
              </w:rPr>
              <w:t xml:space="preserve"> identified and/or confirmed must be sent prior to the session. </w:t>
            </w:r>
          </w:p>
        </w:tc>
      </w:tr>
      <w:tr w:rsidR="007913B3" w:rsidRPr="00DF1F83" w14:paraId="7CDDD4A7" w14:textId="77777777" w:rsidTr="003C5720">
        <w:trPr>
          <w:trHeight w:val="1960"/>
        </w:trPr>
        <w:tc>
          <w:tcPr>
            <w:tcW w:w="540" w:type="dxa"/>
            <w:tcBorders>
              <w:top w:val="single" w:sz="4" w:space="0" w:color="000000"/>
              <w:left w:val="single" w:sz="4" w:space="0" w:color="000000"/>
              <w:bottom w:val="single" w:sz="4" w:space="0" w:color="000000"/>
              <w:right w:val="single" w:sz="4" w:space="0" w:color="000000"/>
            </w:tcBorders>
            <w:vAlign w:val="center"/>
          </w:tcPr>
          <w:p w14:paraId="5B91E939" w14:textId="0EAFF6CB" w:rsidR="007913B3" w:rsidRPr="00DF1F83" w:rsidRDefault="007C087B" w:rsidP="00B42A39">
            <w:pPr>
              <w:ind w:left="17"/>
              <w:rPr>
                <w:rFonts w:asciiTheme="minorHAnsi" w:hAnsiTheme="minorHAnsi" w:cstheme="minorHAnsi"/>
                <w:b/>
                <w:sz w:val="20"/>
                <w:szCs w:val="20"/>
              </w:rPr>
            </w:pPr>
            <w:r>
              <w:rPr>
                <w:rFonts w:asciiTheme="minorHAnsi" w:hAnsiTheme="minorHAnsi" w:cstheme="minorHAnsi"/>
                <w:b/>
                <w:sz w:val="20"/>
                <w:szCs w:val="20"/>
              </w:rPr>
              <w:lastRenderedPageBreak/>
              <w:t>12</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7AD07E7" w14:textId="77777777" w:rsidR="007913B3" w:rsidRPr="00DF1F83" w:rsidRDefault="007913B3" w:rsidP="003A2077">
            <w:pPr>
              <w:ind w:left="30"/>
              <w:rPr>
                <w:rFonts w:asciiTheme="minorHAnsi" w:hAnsiTheme="minorHAnsi" w:cstheme="minorHAnsi"/>
                <w:b/>
                <w:sz w:val="20"/>
                <w:szCs w:val="20"/>
              </w:rPr>
            </w:pPr>
            <w:r w:rsidRPr="00DF1F83">
              <w:rPr>
                <w:rFonts w:asciiTheme="minorHAnsi" w:hAnsiTheme="minorHAnsi" w:cstheme="minorHAnsi"/>
                <w:b/>
                <w:sz w:val="20"/>
                <w:szCs w:val="20"/>
              </w:rPr>
              <w:t xml:space="preserve">Disclosure </w:t>
            </w:r>
          </w:p>
          <w:p w14:paraId="1414D461" w14:textId="77777777" w:rsidR="007913B3" w:rsidRPr="00DF1F83" w:rsidRDefault="007913B3" w:rsidP="003A2077">
            <w:pPr>
              <w:spacing w:after="42"/>
              <w:ind w:left="30"/>
              <w:rPr>
                <w:rFonts w:asciiTheme="minorHAnsi" w:hAnsiTheme="minorHAnsi" w:cstheme="minorHAnsi"/>
                <w:b/>
                <w:sz w:val="20"/>
                <w:szCs w:val="20"/>
              </w:rPr>
            </w:pPr>
            <w:r w:rsidRPr="00DF1F83">
              <w:rPr>
                <w:rFonts w:asciiTheme="minorHAnsi" w:hAnsiTheme="minorHAnsi" w:cstheme="minorHAnsi"/>
                <w:b/>
                <w:sz w:val="20"/>
                <w:szCs w:val="20"/>
              </w:rPr>
              <w:t xml:space="preserve">Verification </w:t>
            </w:r>
          </w:p>
          <w:p w14:paraId="7E244E33" w14:textId="04CEB414" w:rsidR="003A2077" w:rsidRPr="00DF1F83" w:rsidRDefault="007913B3" w:rsidP="00085DCE">
            <w:pPr>
              <w:ind w:left="30"/>
              <w:rPr>
                <w:rFonts w:asciiTheme="minorHAnsi" w:hAnsiTheme="minorHAnsi" w:cstheme="minorHAnsi"/>
                <w:b/>
                <w:sz w:val="20"/>
                <w:szCs w:val="20"/>
              </w:rPr>
            </w:pPr>
            <w:r w:rsidRPr="00DF1F83">
              <w:rPr>
                <w:rFonts w:asciiTheme="minorHAnsi" w:hAnsiTheme="minorHAnsi" w:cstheme="minorHAnsi"/>
                <w:b/>
                <w:sz w:val="20"/>
                <w:szCs w:val="20"/>
              </w:rPr>
              <w:t xml:space="preserve">(C7) </w:t>
            </w:r>
          </w:p>
        </w:tc>
        <w:tc>
          <w:tcPr>
            <w:tcW w:w="9000" w:type="dxa"/>
            <w:tcBorders>
              <w:top w:val="single" w:sz="4" w:space="0" w:color="000000"/>
              <w:left w:val="single" w:sz="4" w:space="0" w:color="000000"/>
              <w:bottom w:val="single" w:sz="4" w:space="0" w:color="000000"/>
              <w:right w:val="single" w:sz="4" w:space="0" w:color="000000"/>
            </w:tcBorders>
          </w:tcPr>
          <w:p w14:paraId="51D8E6DF" w14:textId="0EE62F16" w:rsidR="007913B3" w:rsidRDefault="007913B3">
            <w:pPr>
              <w:spacing w:after="61"/>
              <w:ind w:left="36"/>
              <w:rPr>
                <w:rFonts w:asciiTheme="minorHAnsi" w:hAnsiTheme="minorHAnsi" w:cstheme="minorHAnsi"/>
                <w:sz w:val="20"/>
                <w:szCs w:val="20"/>
              </w:rPr>
            </w:pPr>
            <w:r w:rsidRPr="00DF1F83">
              <w:rPr>
                <w:rFonts w:asciiTheme="minorHAnsi" w:hAnsiTheme="minorHAnsi" w:cstheme="minorHAnsi"/>
                <w:b/>
                <w:sz w:val="20"/>
                <w:szCs w:val="20"/>
              </w:rPr>
              <w:t>The ACCME requires that disclosure of all financial relationships (or the lack thereof) for ANYONE who has control over CME content is communicated to the CME audience prior to the activity. CME requires that disclosures be communicated to the learner in writing</w:t>
            </w:r>
            <w:r w:rsidR="00785194">
              <w:rPr>
                <w:rFonts w:asciiTheme="minorHAnsi" w:hAnsiTheme="minorHAnsi" w:cstheme="minorHAnsi"/>
                <w:b/>
                <w:sz w:val="20"/>
                <w:szCs w:val="20"/>
              </w:rPr>
              <w:t xml:space="preserve"> either on the program announcement, a disclosure handout, or in the slides</w:t>
            </w:r>
            <w:r w:rsidRPr="00DF1F83">
              <w:rPr>
                <w:rFonts w:asciiTheme="minorHAnsi" w:hAnsiTheme="minorHAnsi" w:cstheme="minorHAnsi"/>
                <w:sz w:val="20"/>
                <w:szCs w:val="20"/>
              </w:rPr>
              <w:t xml:space="preserve">.   </w:t>
            </w:r>
          </w:p>
          <w:p w14:paraId="4BC5DD0F" w14:textId="77777777" w:rsidR="003C5720" w:rsidRPr="00DF1F83" w:rsidRDefault="003C5720">
            <w:pPr>
              <w:spacing w:after="61"/>
              <w:ind w:left="36"/>
              <w:rPr>
                <w:rFonts w:asciiTheme="minorHAnsi" w:hAnsiTheme="minorHAnsi" w:cstheme="minorHAnsi"/>
                <w:sz w:val="20"/>
                <w:szCs w:val="20"/>
              </w:rPr>
            </w:pPr>
          </w:p>
          <w:p w14:paraId="091DEC08" w14:textId="77777777" w:rsidR="007913B3" w:rsidRPr="00CE5BD0" w:rsidRDefault="007913B3">
            <w:pPr>
              <w:spacing w:after="37"/>
              <w:ind w:left="36"/>
              <w:rPr>
                <w:rFonts w:asciiTheme="minorHAnsi" w:hAnsiTheme="minorHAnsi" w:cstheme="minorHAnsi"/>
                <w:sz w:val="20"/>
                <w:szCs w:val="20"/>
              </w:rPr>
            </w:pPr>
            <w:r w:rsidRPr="00CE5BD0">
              <w:rPr>
                <w:rFonts w:asciiTheme="minorHAnsi" w:hAnsiTheme="minorHAnsi" w:cstheme="minorHAnsi"/>
                <w:sz w:val="20"/>
                <w:szCs w:val="20"/>
              </w:rPr>
              <w:t xml:space="preserve">How will disclosure information be conveyed to the audience during this series?                                       </w:t>
            </w:r>
          </w:p>
          <w:p w14:paraId="2653EDFD" w14:textId="0EF5E6E0" w:rsidR="007F4184" w:rsidRPr="00D36491" w:rsidRDefault="007913B3" w:rsidP="00D36491">
            <w:pPr>
              <w:tabs>
                <w:tab w:val="center" w:pos="3846"/>
              </w:tabs>
              <w:spacing w:after="43"/>
              <w:rPr>
                <w:rFonts w:asciiTheme="minorHAnsi" w:hAnsiTheme="minorHAnsi" w:cstheme="minorHAnsi"/>
                <w:sz w:val="2"/>
                <w:szCs w:val="20"/>
              </w:rPr>
            </w:pPr>
            <w:r w:rsidRPr="00DF1F83">
              <w:rPr>
                <w:rFonts w:asciiTheme="minorHAnsi" w:hAnsiTheme="minorHAnsi" w:cstheme="minorHAnsi"/>
                <w:sz w:val="20"/>
                <w:szCs w:val="20"/>
              </w:rPr>
              <w:t xml:space="preserve">In written format: </w:t>
            </w:r>
            <w:sdt>
              <w:sdtPr>
                <w:rPr>
                  <w:rFonts w:asciiTheme="minorHAnsi" w:hAnsiTheme="minorHAnsi" w:cstheme="minorHAnsi"/>
                  <w:sz w:val="20"/>
                  <w:szCs w:val="20"/>
                </w:rPr>
                <w:id w:val="379053176"/>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00785194">
              <w:rPr>
                <w:rFonts w:asciiTheme="minorHAnsi" w:hAnsiTheme="minorHAnsi" w:cstheme="minorHAnsi"/>
                <w:sz w:val="20"/>
                <w:szCs w:val="20"/>
              </w:rPr>
              <w:t xml:space="preserve"> Handout </w:t>
            </w:r>
            <w:r w:rsidRPr="00DF1F83">
              <w:rPr>
                <w:rFonts w:asciiTheme="minorHAnsi" w:hAnsiTheme="minorHAnsi" w:cstheme="minorHAnsi"/>
                <w:sz w:val="20"/>
                <w:szCs w:val="20"/>
              </w:rPr>
              <w:t xml:space="preserve">  </w:t>
            </w:r>
            <w:sdt>
              <w:sdtPr>
                <w:rPr>
                  <w:rFonts w:asciiTheme="minorHAnsi" w:hAnsiTheme="minorHAnsi" w:cstheme="minorHAnsi"/>
                  <w:sz w:val="20"/>
                  <w:szCs w:val="20"/>
                </w:rPr>
                <w:id w:val="1209528209"/>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Slides</w:t>
            </w:r>
            <w:r w:rsidR="00785194">
              <w:rPr>
                <w:rFonts w:asciiTheme="minorHAnsi" w:hAnsiTheme="minorHAnsi" w:cstheme="minorHAnsi"/>
                <w:sz w:val="20"/>
                <w:szCs w:val="20"/>
              </w:rPr>
              <w:t xml:space="preserve">  </w:t>
            </w:r>
            <w:r w:rsidRPr="00DF1F83">
              <w:rPr>
                <w:rFonts w:asciiTheme="minorHAnsi" w:hAnsiTheme="minorHAnsi" w:cstheme="minorHAnsi"/>
                <w:sz w:val="20"/>
                <w:szCs w:val="20"/>
              </w:rPr>
              <w:t xml:space="preserve"> </w:t>
            </w:r>
            <w:sdt>
              <w:sdtPr>
                <w:rPr>
                  <w:rFonts w:asciiTheme="minorHAnsi" w:hAnsiTheme="minorHAnsi" w:cstheme="minorHAnsi"/>
                  <w:sz w:val="20"/>
                  <w:szCs w:val="20"/>
                </w:rPr>
                <w:id w:val="330873073"/>
                <w14:checkbox>
                  <w14:checked w14:val="0"/>
                  <w14:checkedState w14:val="2612" w14:font="MS Gothic"/>
                  <w14:uncheckedState w14:val="2610" w14:font="MS Gothic"/>
                </w14:checkbox>
              </w:sdtPr>
              <w:sdtContent>
                <w:r w:rsidR="00785194" w:rsidRPr="00DF1F83">
                  <w:rPr>
                    <w:rFonts w:ascii="Segoe UI Symbol" w:eastAsia="MS Gothic" w:hAnsi="Segoe UI Symbol" w:cs="Segoe UI Symbol"/>
                    <w:sz w:val="20"/>
                    <w:szCs w:val="20"/>
                  </w:rPr>
                  <w:t>☐</w:t>
                </w:r>
              </w:sdtContent>
            </w:sdt>
            <w:r w:rsidR="00785194">
              <w:rPr>
                <w:rFonts w:asciiTheme="minorHAnsi" w:hAnsiTheme="minorHAnsi" w:cstheme="minorHAnsi"/>
                <w:sz w:val="20"/>
                <w:szCs w:val="20"/>
              </w:rPr>
              <w:t xml:space="preserve"> Flyer/ Brochure</w:t>
            </w:r>
          </w:p>
        </w:tc>
      </w:tr>
      <w:tr w:rsidR="007913B3" w:rsidRPr="00DF1F83" w14:paraId="198BF396" w14:textId="77777777" w:rsidTr="00DF5EB0">
        <w:trPr>
          <w:trHeight w:val="259"/>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65341163" w14:textId="1999FDF8" w:rsidR="007913B3" w:rsidRPr="003A2077" w:rsidRDefault="007913B3" w:rsidP="002D45C2">
            <w:pPr>
              <w:ind w:left="12"/>
              <w:jc w:val="center"/>
              <w:rPr>
                <w:rFonts w:asciiTheme="minorHAnsi" w:hAnsiTheme="minorHAnsi" w:cstheme="minorHAnsi"/>
                <w:i/>
                <w:sz w:val="20"/>
                <w:szCs w:val="20"/>
              </w:rPr>
            </w:pPr>
            <w:r w:rsidRPr="003A2077">
              <w:rPr>
                <w:rFonts w:asciiTheme="minorHAnsi" w:hAnsiTheme="minorHAnsi" w:cstheme="minorHAnsi"/>
                <w:i/>
                <w:sz w:val="20"/>
                <w:szCs w:val="20"/>
              </w:rPr>
              <w:t>ADMINISTRATIVE AND OTHER FINANCIAL OBLIGATIONS</w:t>
            </w:r>
          </w:p>
        </w:tc>
      </w:tr>
      <w:tr w:rsidR="007913B3" w:rsidRPr="00DF1F83" w14:paraId="476D5464" w14:textId="77777777" w:rsidTr="003C5720">
        <w:trPr>
          <w:trHeight w:val="2851"/>
        </w:trPr>
        <w:tc>
          <w:tcPr>
            <w:tcW w:w="540" w:type="dxa"/>
            <w:tcBorders>
              <w:top w:val="single" w:sz="4" w:space="0" w:color="000000"/>
              <w:left w:val="single" w:sz="4" w:space="0" w:color="000000"/>
              <w:bottom w:val="single" w:sz="4" w:space="0" w:color="000000"/>
              <w:right w:val="single" w:sz="4" w:space="0" w:color="000000"/>
            </w:tcBorders>
            <w:vAlign w:val="center"/>
          </w:tcPr>
          <w:p w14:paraId="290C7532" w14:textId="5B53830D" w:rsidR="007913B3" w:rsidRPr="00DF1F83" w:rsidRDefault="007C087B">
            <w:pPr>
              <w:ind w:left="17"/>
              <w:rPr>
                <w:rFonts w:asciiTheme="minorHAnsi" w:hAnsiTheme="minorHAnsi" w:cstheme="minorHAnsi"/>
                <w:b/>
                <w:sz w:val="20"/>
                <w:szCs w:val="20"/>
              </w:rPr>
            </w:pPr>
            <w:r>
              <w:rPr>
                <w:rFonts w:asciiTheme="minorHAnsi" w:hAnsiTheme="minorHAnsi" w:cstheme="minorHAnsi"/>
                <w:b/>
                <w:sz w:val="20"/>
                <w:szCs w:val="20"/>
              </w:rPr>
              <w:t>13</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DF8BF60" w14:textId="77777777" w:rsidR="007913B3" w:rsidRPr="00DF1F83" w:rsidRDefault="007913B3">
            <w:pPr>
              <w:ind w:left="20"/>
              <w:rPr>
                <w:rFonts w:asciiTheme="minorHAnsi" w:hAnsiTheme="minorHAnsi" w:cstheme="minorHAnsi"/>
                <w:b/>
                <w:sz w:val="20"/>
                <w:szCs w:val="20"/>
              </w:rPr>
            </w:pPr>
            <w:r w:rsidRPr="00DF1F83">
              <w:rPr>
                <w:rFonts w:asciiTheme="minorHAnsi" w:hAnsiTheme="minorHAnsi" w:cstheme="minorHAnsi"/>
                <w:b/>
                <w:sz w:val="20"/>
                <w:szCs w:val="20"/>
              </w:rPr>
              <w:t xml:space="preserve">Advertising and </w:t>
            </w:r>
          </w:p>
          <w:p w14:paraId="2AD2B944" w14:textId="77777777" w:rsidR="007913B3" w:rsidRPr="00DF1F83" w:rsidRDefault="007913B3">
            <w:pPr>
              <w:ind w:left="20"/>
              <w:rPr>
                <w:rFonts w:asciiTheme="minorHAnsi" w:hAnsiTheme="minorHAnsi" w:cstheme="minorHAnsi"/>
                <w:b/>
                <w:sz w:val="20"/>
                <w:szCs w:val="20"/>
              </w:rPr>
            </w:pPr>
            <w:r w:rsidRPr="00DF1F83">
              <w:rPr>
                <w:rFonts w:asciiTheme="minorHAnsi" w:hAnsiTheme="minorHAnsi" w:cstheme="minorHAnsi"/>
                <w:b/>
                <w:sz w:val="20"/>
                <w:szCs w:val="20"/>
              </w:rPr>
              <w:t xml:space="preserve">Promotional </w:t>
            </w:r>
          </w:p>
          <w:p w14:paraId="711A350D" w14:textId="77777777" w:rsidR="007913B3" w:rsidRPr="00DF1F83" w:rsidRDefault="007913B3">
            <w:pPr>
              <w:ind w:left="20"/>
              <w:rPr>
                <w:rFonts w:asciiTheme="minorHAnsi" w:hAnsiTheme="minorHAnsi" w:cstheme="minorHAnsi"/>
                <w:b/>
                <w:sz w:val="20"/>
                <w:szCs w:val="20"/>
              </w:rPr>
            </w:pPr>
            <w:r w:rsidRPr="00DF1F83">
              <w:rPr>
                <w:rFonts w:asciiTheme="minorHAnsi" w:hAnsiTheme="minorHAnsi" w:cstheme="minorHAnsi"/>
                <w:b/>
                <w:sz w:val="20"/>
                <w:szCs w:val="20"/>
              </w:rPr>
              <w:t xml:space="preserve">Materials (C10) </w:t>
            </w:r>
          </w:p>
        </w:tc>
        <w:tc>
          <w:tcPr>
            <w:tcW w:w="9000" w:type="dxa"/>
            <w:tcBorders>
              <w:top w:val="single" w:sz="4" w:space="0" w:color="000000"/>
              <w:left w:val="single" w:sz="4" w:space="0" w:color="000000"/>
              <w:bottom w:val="single" w:sz="4" w:space="0" w:color="000000"/>
              <w:right w:val="single" w:sz="4" w:space="0" w:color="000000"/>
            </w:tcBorders>
          </w:tcPr>
          <w:p w14:paraId="15721B47" w14:textId="77777777" w:rsidR="007913B3" w:rsidRPr="00DF1F83" w:rsidRDefault="007913B3">
            <w:pPr>
              <w:spacing w:after="57" w:line="242" w:lineRule="auto"/>
              <w:ind w:left="36"/>
              <w:rPr>
                <w:rFonts w:asciiTheme="minorHAnsi" w:hAnsiTheme="minorHAnsi" w:cstheme="minorHAnsi"/>
                <w:sz w:val="20"/>
                <w:szCs w:val="20"/>
              </w:rPr>
            </w:pPr>
            <w:r w:rsidRPr="00DF1F83">
              <w:rPr>
                <w:rFonts w:asciiTheme="minorHAnsi" w:hAnsiTheme="minorHAnsi" w:cstheme="minorHAnsi"/>
                <w:sz w:val="20"/>
                <w:szCs w:val="20"/>
              </w:rPr>
              <w:t>The ACCME requires that all advertising and promotional materials include objectives, names of joint providers, specified accreditation and credit statements</w:t>
            </w:r>
            <w:r w:rsidRPr="00DF1F83">
              <w:rPr>
                <w:rFonts w:asciiTheme="minorHAnsi" w:hAnsiTheme="minorHAnsi" w:cstheme="minorHAnsi"/>
                <w:color w:val="auto"/>
                <w:sz w:val="20"/>
                <w:szCs w:val="20"/>
              </w:rPr>
              <w:t>, SR-AHEC encourages the disclosure of planners, reviewers, and faculty in the flyer or brochure, a</w:t>
            </w:r>
            <w:r w:rsidRPr="00DF1F83">
              <w:rPr>
                <w:rFonts w:asciiTheme="minorHAnsi" w:hAnsiTheme="minorHAnsi" w:cstheme="minorHAnsi"/>
                <w:sz w:val="20"/>
                <w:szCs w:val="20"/>
              </w:rPr>
              <w:t xml:space="preserve">nd notification of any exhibit or commercial support.  </w:t>
            </w:r>
          </w:p>
          <w:p w14:paraId="558D2777" w14:textId="77777777" w:rsidR="007913B3" w:rsidRPr="00CE5BD0" w:rsidRDefault="007913B3" w:rsidP="00C97CA4">
            <w:pPr>
              <w:tabs>
                <w:tab w:val="left" w:pos="1945"/>
              </w:tabs>
              <w:spacing w:after="73" w:line="242" w:lineRule="auto"/>
              <w:ind w:left="36"/>
              <w:rPr>
                <w:rFonts w:asciiTheme="minorHAnsi" w:hAnsiTheme="minorHAnsi" w:cstheme="minorHAnsi"/>
                <w:i/>
                <w:sz w:val="14"/>
                <w:szCs w:val="20"/>
              </w:rPr>
            </w:pPr>
            <w:r w:rsidRPr="00DF1F83">
              <w:rPr>
                <w:rFonts w:asciiTheme="minorHAnsi" w:hAnsiTheme="minorHAnsi" w:cstheme="minorHAnsi"/>
                <w:i/>
                <w:sz w:val="20"/>
                <w:szCs w:val="20"/>
              </w:rPr>
              <w:tab/>
            </w:r>
          </w:p>
          <w:p w14:paraId="232FF4AC" w14:textId="77777777" w:rsidR="007913B3" w:rsidRPr="00CE5BD0" w:rsidRDefault="007913B3">
            <w:pPr>
              <w:spacing w:after="73" w:line="242" w:lineRule="auto"/>
              <w:ind w:left="36"/>
              <w:rPr>
                <w:rFonts w:asciiTheme="minorHAnsi" w:hAnsiTheme="minorHAnsi" w:cstheme="minorHAnsi"/>
                <w:sz w:val="20"/>
                <w:szCs w:val="20"/>
              </w:rPr>
            </w:pPr>
            <w:r w:rsidRPr="00CE5BD0">
              <w:rPr>
                <w:rFonts w:asciiTheme="minorHAnsi" w:hAnsiTheme="minorHAnsi" w:cstheme="minorHAnsi"/>
                <w:sz w:val="20"/>
                <w:szCs w:val="20"/>
              </w:rPr>
              <w:t xml:space="preserve">How will the audience be notified about the conference (target audience, objectives, accreditation, designation of credits, etc.)? </w:t>
            </w:r>
          </w:p>
          <w:p w14:paraId="01CA284E" w14:textId="2A7C8964" w:rsidR="007913B3" w:rsidRPr="00DF1F83" w:rsidRDefault="008D4DB4">
            <w:pPr>
              <w:tabs>
                <w:tab w:val="center" w:pos="942"/>
                <w:tab w:val="center" w:pos="2120"/>
                <w:tab w:val="center" w:pos="3392"/>
                <w:tab w:val="center" w:pos="5434"/>
              </w:tabs>
              <w:spacing w:after="55"/>
              <w:rPr>
                <w:rFonts w:asciiTheme="minorHAnsi" w:hAnsiTheme="minorHAnsi" w:cstheme="minorHAnsi"/>
                <w:sz w:val="20"/>
                <w:szCs w:val="20"/>
              </w:rPr>
            </w:pPr>
            <w:sdt>
              <w:sdtPr>
                <w:rPr>
                  <w:rFonts w:asciiTheme="minorHAnsi" w:hAnsiTheme="minorHAnsi" w:cstheme="minorHAnsi"/>
                  <w:sz w:val="20"/>
                  <w:szCs w:val="20"/>
                </w:rPr>
                <w:id w:val="169687458"/>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Announcement </w:t>
            </w:r>
            <w:r w:rsidR="007913B3" w:rsidRPr="00DF1F83">
              <w:rPr>
                <w:rFonts w:asciiTheme="minorHAnsi" w:hAnsiTheme="minorHAnsi" w:cstheme="minorHAnsi"/>
                <w:sz w:val="20"/>
                <w:szCs w:val="20"/>
              </w:rPr>
              <w:tab/>
              <w:t xml:space="preserve">         </w:t>
            </w:r>
            <w:r w:rsidR="00CE5BD0">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1353225415"/>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Email      </w:t>
            </w:r>
            <w:r w:rsidR="002A353B">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r w:rsidR="002A353B">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454714969"/>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Monthly Calendar  </w:t>
            </w:r>
            <w:r w:rsidR="007913B3" w:rsidRPr="00DF1F83">
              <w:rPr>
                <w:rFonts w:asciiTheme="minorHAnsi" w:hAnsiTheme="minorHAnsi" w:cstheme="minorHAnsi"/>
                <w:sz w:val="20"/>
                <w:szCs w:val="20"/>
              </w:rPr>
              <w:tab/>
            </w:r>
            <w:r w:rsidR="002A353B">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307477782"/>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Interdepartmental Email  </w:t>
            </w:r>
          </w:p>
          <w:p w14:paraId="4378E631" w14:textId="06AF77F4" w:rsidR="007913B3" w:rsidRDefault="007913B3">
            <w:pPr>
              <w:tabs>
                <w:tab w:val="center" w:pos="884"/>
                <w:tab w:val="center" w:pos="4931"/>
              </w:tabs>
              <w:spacing w:after="40"/>
              <w:rPr>
                <w:rFonts w:asciiTheme="minorHAnsi" w:hAnsiTheme="minorHAnsi" w:cstheme="minorHAnsi"/>
                <w:sz w:val="20"/>
                <w:szCs w:val="20"/>
              </w:rPr>
            </w:pPr>
            <w:r w:rsidRPr="00DF1F83">
              <w:rPr>
                <w:rFonts w:asciiTheme="minorHAnsi" w:hAnsiTheme="minorHAnsi" w:cstheme="minorHAnsi"/>
                <w:sz w:val="20"/>
                <w:szCs w:val="20"/>
              </w:rPr>
              <w:tab/>
            </w:r>
            <w:sdt>
              <w:sdtPr>
                <w:rPr>
                  <w:rFonts w:asciiTheme="minorHAnsi" w:hAnsiTheme="minorHAnsi" w:cstheme="minorHAnsi"/>
                  <w:sz w:val="20"/>
                  <w:szCs w:val="20"/>
                </w:rPr>
                <w:id w:val="1350985621"/>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Pr="00DF1F83">
              <w:rPr>
                <w:rFonts w:asciiTheme="minorHAnsi" w:hAnsiTheme="minorHAnsi" w:cstheme="minorHAnsi"/>
                <w:sz w:val="20"/>
                <w:szCs w:val="20"/>
              </w:rPr>
              <w:t xml:space="preserve"> Website, URL:              </w:t>
            </w:r>
            <w:r w:rsidR="00CE5BD0">
              <w:rPr>
                <w:rFonts w:asciiTheme="minorHAnsi" w:hAnsiTheme="minorHAnsi" w:cstheme="minorHAnsi"/>
                <w:sz w:val="20"/>
                <w:szCs w:val="20"/>
              </w:rPr>
              <w:t xml:space="preserve"> </w:t>
            </w:r>
            <w:sdt>
              <w:sdtPr>
                <w:rPr>
                  <w:rFonts w:asciiTheme="minorHAnsi" w:hAnsiTheme="minorHAnsi" w:cstheme="minorHAnsi"/>
                  <w:sz w:val="20"/>
                  <w:szCs w:val="20"/>
                </w:rPr>
                <w:id w:val="380679664"/>
                <w14:checkbox>
                  <w14:checked w14:val="0"/>
                  <w14:checkedState w14:val="2612" w14:font="MS Gothic"/>
                  <w14:uncheckedState w14:val="2610" w14:font="MS Gothic"/>
                </w14:checkbox>
              </w:sdtPr>
              <w:sdtContent>
                <w:r w:rsidRPr="00DF1F83">
                  <w:rPr>
                    <w:rFonts w:ascii="Segoe UI Symbol" w:eastAsia="MS Gothic" w:hAnsi="Segoe UI Symbol" w:cs="Segoe UI Symbol"/>
                    <w:sz w:val="20"/>
                    <w:szCs w:val="20"/>
                  </w:rPr>
                  <w:t>☐</w:t>
                </w:r>
              </w:sdtContent>
            </w:sdt>
            <w:r w:rsidR="007F4184">
              <w:rPr>
                <w:rFonts w:asciiTheme="minorHAnsi" w:hAnsiTheme="minorHAnsi" w:cstheme="minorHAnsi"/>
                <w:sz w:val="20"/>
                <w:szCs w:val="20"/>
              </w:rPr>
              <w:t xml:space="preserve"> </w:t>
            </w:r>
            <w:r w:rsidRPr="00DF1F83">
              <w:rPr>
                <w:rFonts w:asciiTheme="minorHAnsi" w:hAnsiTheme="minorHAnsi" w:cstheme="minorHAnsi"/>
                <w:sz w:val="20"/>
                <w:szCs w:val="20"/>
              </w:rPr>
              <w:t xml:space="preserve">Other, please describe: </w:t>
            </w:r>
            <w:sdt>
              <w:sdtPr>
                <w:rPr>
                  <w:rFonts w:asciiTheme="minorHAnsi" w:hAnsiTheme="minorHAnsi" w:cstheme="minorHAnsi"/>
                  <w:sz w:val="20"/>
                  <w:szCs w:val="20"/>
                </w:rPr>
                <w:id w:val="390939861"/>
                <w:placeholder>
                  <w:docPart w:val="CB2D3D4CA3EA4D0F92B42506CD145755"/>
                </w:placeholder>
                <w:showingPlcHdr/>
                <w:text/>
              </w:sdtPr>
              <w:sdtContent>
                <w:r w:rsidR="007F4184" w:rsidRPr="001127A5">
                  <w:rPr>
                    <w:rStyle w:val="PlaceholderText"/>
                    <w:sz w:val="20"/>
                    <w:szCs w:val="20"/>
                  </w:rPr>
                  <w:t>Click here to enter text.</w:t>
                </w:r>
              </w:sdtContent>
            </w:sdt>
          </w:p>
          <w:p w14:paraId="5BE89D59" w14:textId="77777777" w:rsidR="00C97D8D" w:rsidRDefault="00C97D8D">
            <w:pPr>
              <w:ind w:left="36"/>
              <w:rPr>
                <w:rFonts w:asciiTheme="minorHAnsi" w:hAnsiTheme="minorHAnsi" w:cstheme="minorHAnsi"/>
                <w:i/>
                <w:sz w:val="20"/>
                <w:szCs w:val="20"/>
              </w:rPr>
            </w:pPr>
          </w:p>
          <w:p w14:paraId="1023C5F0" w14:textId="3FA945D4" w:rsidR="007913B3" w:rsidRPr="00C97D8D" w:rsidRDefault="00C97D8D">
            <w:pPr>
              <w:ind w:left="36"/>
              <w:rPr>
                <w:rFonts w:asciiTheme="minorHAnsi" w:hAnsiTheme="minorHAnsi" w:cstheme="minorHAnsi"/>
                <w:b/>
                <w:sz w:val="20"/>
                <w:szCs w:val="20"/>
              </w:rPr>
            </w:pPr>
            <w:r w:rsidRPr="00C97D8D">
              <w:rPr>
                <w:rFonts w:asciiTheme="minorHAnsi" w:hAnsiTheme="minorHAnsi" w:cstheme="minorHAnsi"/>
                <w:b/>
                <w:i/>
                <w:sz w:val="20"/>
                <w:szCs w:val="20"/>
              </w:rPr>
              <w:t xml:space="preserve">Please include CME </w:t>
            </w:r>
            <w:r w:rsidR="007913B3" w:rsidRPr="00C97D8D">
              <w:rPr>
                <w:rFonts w:asciiTheme="minorHAnsi" w:hAnsiTheme="minorHAnsi" w:cstheme="minorHAnsi"/>
                <w:b/>
                <w:i/>
                <w:sz w:val="20"/>
                <w:szCs w:val="20"/>
              </w:rPr>
              <w:t>in all mailings/announcements/email distribution lists</w:t>
            </w:r>
            <w:r w:rsidR="007913B3" w:rsidRPr="00C97D8D">
              <w:rPr>
                <w:rFonts w:asciiTheme="minorHAnsi" w:hAnsiTheme="minorHAnsi" w:cstheme="minorHAnsi"/>
                <w:b/>
                <w:sz w:val="20"/>
                <w:szCs w:val="20"/>
              </w:rPr>
              <w:t xml:space="preserve"> </w:t>
            </w:r>
          </w:p>
        </w:tc>
      </w:tr>
      <w:tr w:rsidR="007913B3" w:rsidRPr="00DF1F83" w14:paraId="2ACADADE" w14:textId="77777777" w:rsidTr="007C087B">
        <w:trPr>
          <w:trHeight w:val="1330"/>
        </w:trPr>
        <w:tc>
          <w:tcPr>
            <w:tcW w:w="540" w:type="dxa"/>
            <w:tcBorders>
              <w:top w:val="single" w:sz="4" w:space="0" w:color="000000"/>
              <w:left w:val="single" w:sz="4" w:space="0" w:color="000000"/>
              <w:bottom w:val="single" w:sz="4" w:space="0" w:color="000000"/>
              <w:right w:val="single" w:sz="4" w:space="0" w:color="000000"/>
            </w:tcBorders>
            <w:vAlign w:val="center"/>
          </w:tcPr>
          <w:p w14:paraId="484B4FC0" w14:textId="3B63D95D" w:rsidR="007913B3" w:rsidRPr="00DF1F83" w:rsidRDefault="007C087B" w:rsidP="00C97CA4">
            <w:pPr>
              <w:ind w:left="17"/>
              <w:rPr>
                <w:rFonts w:asciiTheme="minorHAnsi" w:hAnsiTheme="minorHAnsi" w:cstheme="minorHAnsi"/>
                <w:b/>
                <w:sz w:val="20"/>
                <w:szCs w:val="20"/>
              </w:rPr>
            </w:pPr>
            <w:r>
              <w:rPr>
                <w:rFonts w:asciiTheme="minorHAnsi" w:hAnsiTheme="minorHAnsi" w:cstheme="minorHAnsi"/>
                <w:b/>
                <w:sz w:val="20"/>
                <w:szCs w:val="20"/>
              </w:rPr>
              <w:t>14</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C3F6746" w14:textId="77777777" w:rsidR="007913B3" w:rsidRPr="00DF1F83" w:rsidRDefault="007913B3">
            <w:pPr>
              <w:ind w:left="20"/>
              <w:rPr>
                <w:rFonts w:asciiTheme="minorHAnsi" w:hAnsiTheme="minorHAnsi" w:cstheme="minorHAnsi"/>
                <w:b/>
                <w:sz w:val="20"/>
                <w:szCs w:val="20"/>
              </w:rPr>
            </w:pPr>
            <w:r w:rsidRPr="00DF1F83">
              <w:rPr>
                <w:rFonts w:asciiTheme="minorHAnsi" w:hAnsiTheme="minorHAnsi" w:cstheme="minorHAnsi"/>
                <w:b/>
                <w:sz w:val="20"/>
                <w:szCs w:val="20"/>
              </w:rPr>
              <w:t xml:space="preserve">Activity Budget </w:t>
            </w:r>
          </w:p>
        </w:tc>
        <w:tc>
          <w:tcPr>
            <w:tcW w:w="9000" w:type="dxa"/>
            <w:tcBorders>
              <w:top w:val="single" w:sz="4" w:space="0" w:color="000000"/>
              <w:left w:val="single" w:sz="4" w:space="0" w:color="000000"/>
              <w:bottom w:val="single" w:sz="4" w:space="0" w:color="000000"/>
              <w:right w:val="single" w:sz="4" w:space="0" w:color="000000"/>
            </w:tcBorders>
          </w:tcPr>
          <w:p w14:paraId="776998D5" w14:textId="77777777" w:rsidR="007913B3" w:rsidRPr="00CE5BD0" w:rsidRDefault="007913B3" w:rsidP="007F4184">
            <w:pPr>
              <w:spacing w:after="34"/>
              <w:rPr>
                <w:rFonts w:asciiTheme="minorHAnsi" w:hAnsiTheme="minorHAnsi" w:cstheme="minorHAnsi"/>
                <w:sz w:val="20"/>
                <w:szCs w:val="20"/>
              </w:rPr>
            </w:pPr>
            <w:r w:rsidRPr="00CE5BD0">
              <w:rPr>
                <w:rFonts w:asciiTheme="minorHAnsi" w:hAnsiTheme="minorHAnsi" w:cstheme="minorHAnsi"/>
                <w:sz w:val="20"/>
                <w:szCs w:val="20"/>
              </w:rPr>
              <w:t xml:space="preserve">How will this program be financially supported?  </w:t>
            </w:r>
          </w:p>
          <w:p w14:paraId="426C1257" w14:textId="77777777" w:rsidR="003C5720" w:rsidRDefault="008D4DB4" w:rsidP="007F4184">
            <w:pPr>
              <w:tabs>
                <w:tab w:val="center" w:pos="3303"/>
                <w:tab w:val="center" w:pos="5572"/>
              </w:tabs>
              <w:spacing w:after="42"/>
              <w:rPr>
                <w:rFonts w:asciiTheme="minorHAnsi" w:hAnsiTheme="minorHAnsi" w:cstheme="minorHAnsi"/>
                <w:sz w:val="20"/>
                <w:szCs w:val="20"/>
              </w:rPr>
            </w:pPr>
            <w:sdt>
              <w:sdtPr>
                <w:rPr>
                  <w:rFonts w:asciiTheme="minorHAnsi" w:hAnsiTheme="minorHAnsi" w:cstheme="minorHAnsi"/>
                  <w:sz w:val="20"/>
                  <w:szCs w:val="20"/>
                </w:rPr>
                <w:id w:val="379058780"/>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Departmental organization/Budget      </w:t>
            </w:r>
          </w:p>
          <w:p w14:paraId="6F0A15DF" w14:textId="6D03F473" w:rsidR="007F4184" w:rsidRDefault="008D4DB4" w:rsidP="007F4184">
            <w:pPr>
              <w:tabs>
                <w:tab w:val="center" w:pos="3303"/>
                <w:tab w:val="center" w:pos="5572"/>
              </w:tabs>
              <w:spacing w:after="42"/>
              <w:rPr>
                <w:rFonts w:asciiTheme="minorHAnsi" w:hAnsiTheme="minorHAnsi" w:cstheme="minorHAnsi"/>
                <w:sz w:val="20"/>
                <w:szCs w:val="20"/>
              </w:rPr>
            </w:pPr>
            <w:sdt>
              <w:sdtPr>
                <w:rPr>
                  <w:rFonts w:asciiTheme="minorHAnsi" w:hAnsiTheme="minorHAnsi" w:cstheme="minorHAnsi"/>
                  <w:sz w:val="20"/>
                  <w:szCs w:val="20"/>
                </w:rPr>
                <w:id w:val="152955259"/>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Registrations     </w:t>
            </w:r>
          </w:p>
          <w:p w14:paraId="060C8EB1" w14:textId="5DED1B25" w:rsidR="003C5720" w:rsidRPr="00DF1F83" w:rsidRDefault="008D4DB4" w:rsidP="007F4184">
            <w:pPr>
              <w:tabs>
                <w:tab w:val="center" w:pos="3303"/>
                <w:tab w:val="center" w:pos="5572"/>
              </w:tabs>
              <w:spacing w:after="42"/>
              <w:rPr>
                <w:rFonts w:asciiTheme="minorHAnsi" w:hAnsiTheme="minorHAnsi" w:cstheme="minorHAnsi"/>
                <w:sz w:val="20"/>
                <w:szCs w:val="20"/>
              </w:rPr>
            </w:pPr>
            <w:sdt>
              <w:sdtPr>
                <w:rPr>
                  <w:rFonts w:asciiTheme="minorHAnsi" w:hAnsiTheme="minorHAnsi" w:cstheme="minorHAnsi"/>
                  <w:sz w:val="20"/>
                  <w:szCs w:val="20"/>
                </w:rPr>
                <w:id w:val="1948500291"/>
                <w14:checkbox>
                  <w14:checked w14:val="0"/>
                  <w14:checkedState w14:val="2612" w14:font="MS Gothic"/>
                  <w14:uncheckedState w14:val="2610" w14:font="MS Gothic"/>
                </w14:checkbox>
              </w:sdtPr>
              <w:sdtContent>
                <w:r w:rsidR="007913B3" w:rsidRPr="00DF1F83">
                  <w:rPr>
                    <w:rFonts w:ascii="Segoe UI Symbol" w:eastAsia="MS Gothic" w:hAnsi="Segoe UI Symbol" w:cs="Segoe UI Symbol"/>
                    <w:sz w:val="20"/>
                    <w:szCs w:val="20"/>
                  </w:rPr>
                  <w:t>☐</w:t>
                </w:r>
              </w:sdtContent>
            </w:sdt>
            <w:r w:rsidR="007913B3" w:rsidRPr="00DF1F83">
              <w:rPr>
                <w:rFonts w:asciiTheme="minorHAnsi" w:hAnsiTheme="minorHAnsi" w:cstheme="minorHAnsi"/>
                <w:sz w:val="20"/>
                <w:szCs w:val="20"/>
              </w:rPr>
              <w:t xml:space="preserve"> Other (please explain):</w:t>
            </w:r>
            <w:r w:rsidR="007F4184">
              <w:rPr>
                <w:rFonts w:asciiTheme="minorHAnsi" w:hAnsiTheme="minorHAnsi" w:cstheme="minorHAnsi"/>
                <w:sz w:val="20"/>
                <w:szCs w:val="20"/>
              </w:rPr>
              <w:t xml:space="preserve"> </w:t>
            </w:r>
            <w:sdt>
              <w:sdtPr>
                <w:rPr>
                  <w:rFonts w:asciiTheme="minorHAnsi" w:hAnsiTheme="minorHAnsi" w:cstheme="minorHAnsi"/>
                  <w:sz w:val="20"/>
                  <w:szCs w:val="20"/>
                </w:rPr>
                <w:id w:val="-1550371134"/>
                <w:placeholder>
                  <w:docPart w:val="114B3378BC5A49E59A97A2AA0A4579D9"/>
                </w:placeholder>
                <w:showingPlcHdr/>
                <w:text/>
              </w:sdtPr>
              <w:sdtContent>
                <w:r w:rsidR="007F4184" w:rsidRPr="001127A5">
                  <w:rPr>
                    <w:rStyle w:val="PlaceholderText"/>
                    <w:sz w:val="20"/>
                    <w:szCs w:val="20"/>
                  </w:rPr>
                  <w:t>Click here to enter text.</w:t>
                </w:r>
              </w:sdtContent>
            </w:sdt>
            <w:r w:rsidR="007913B3" w:rsidRPr="00DF1F83">
              <w:rPr>
                <w:rFonts w:asciiTheme="minorHAnsi" w:hAnsiTheme="minorHAnsi" w:cstheme="minorHAnsi"/>
                <w:sz w:val="20"/>
                <w:szCs w:val="20"/>
              </w:rPr>
              <w:t xml:space="preserve">            </w:t>
            </w:r>
          </w:p>
        </w:tc>
      </w:tr>
      <w:tr w:rsidR="007913B3" w:rsidRPr="00DF1F83" w14:paraId="53A5D2F0" w14:textId="77777777" w:rsidTr="00DF5EB0">
        <w:trPr>
          <w:trHeight w:val="169"/>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33B43D3" w14:textId="77777777" w:rsidR="007913B3" w:rsidRPr="003A2077" w:rsidRDefault="007913B3">
            <w:pPr>
              <w:ind w:left="13"/>
              <w:jc w:val="center"/>
              <w:rPr>
                <w:rFonts w:asciiTheme="minorHAnsi" w:hAnsiTheme="minorHAnsi" w:cstheme="minorHAnsi"/>
                <w:i/>
                <w:sz w:val="20"/>
                <w:szCs w:val="20"/>
              </w:rPr>
            </w:pPr>
            <w:r w:rsidRPr="003A2077">
              <w:rPr>
                <w:rFonts w:asciiTheme="minorHAnsi" w:hAnsiTheme="minorHAnsi" w:cstheme="minorHAnsi"/>
                <w:i/>
                <w:sz w:val="20"/>
                <w:szCs w:val="20"/>
              </w:rPr>
              <w:t xml:space="preserve">ACCREDITATION AND CREDIT REQUIREMENTS </w:t>
            </w:r>
          </w:p>
        </w:tc>
      </w:tr>
      <w:tr w:rsidR="007913B3" w:rsidRPr="00DF1F83" w14:paraId="50D5198A" w14:textId="77777777" w:rsidTr="003C5720">
        <w:trPr>
          <w:trHeight w:val="808"/>
        </w:trPr>
        <w:tc>
          <w:tcPr>
            <w:tcW w:w="540" w:type="dxa"/>
            <w:tcBorders>
              <w:top w:val="single" w:sz="4" w:space="0" w:color="000000"/>
              <w:left w:val="single" w:sz="4" w:space="0" w:color="000000"/>
              <w:bottom w:val="single" w:sz="4" w:space="0" w:color="000000"/>
              <w:right w:val="single" w:sz="4" w:space="0" w:color="000000"/>
            </w:tcBorders>
            <w:vAlign w:val="center"/>
          </w:tcPr>
          <w:p w14:paraId="1B9A2080" w14:textId="2D337317" w:rsidR="007913B3" w:rsidRPr="00DF1F83" w:rsidRDefault="007C087B" w:rsidP="00C97CA4">
            <w:pPr>
              <w:ind w:left="17"/>
              <w:rPr>
                <w:rFonts w:asciiTheme="minorHAnsi" w:hAnsiTheme="minorHAnsi" w:cstheme="minorHAnsi"/>
                <w:b/>
                <w:sz w:val="20"/>
                <w:szCs w:val="20"/>
              </w:rPr>
            </w:pPr>
            <w:r>
              <w:rPr>
                <w:rFonts w:asciiTheme="minorHAnsi" w:hAnsiTheme="minorHAnsi" w:cstheme="minorHAnsi"/>
                <w:b/>
                <w:sz w:val="20"/>
                <w:szCs w:val="20"/>
              </w:rPr>
              <w:t>15</w:t>
            </w:r>
            <w:r w:rsidR="007913B3" w:rsidRPr="00DF1F83">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2DD83C7" w14:textId="77777777" w:rsidR="007913B3" w:rsidRPr="00DF1F83" w:rsidRDefault="007913B3" w:rsidP="003A2077">
            <w:pPr>
              <w:ind w:left="20"/>
              <w:rPr>
                <w:rFonts w:asciiTheme="minorHAnsi" w:hAnsiTheme="minorHAnsi" w:cstheme="minorHAnsi"/>
                <w:b/>
                <w:sz w:val="20"/>
                <w:szCs w:val="20"/>
              </w:rPr>
            </w:pPr>
            <w:r w:rsidRPr="00DF1F83">
              <w:rPr>
                <w:rFonts w:asciiTheme="minorHAnsi" w:hAnsiTheme="minorHAnsi" w:cstheme="minorHAnsi"/>
                <w:b/>
                <w:sz w:val="20"/>
                <w:szCs w:val="20"/>
              </w:rPr>
              <w:t xml:space="preserve">Accreditation and Credit Statement </w:t>
            </w:r>
          </w:p>
        </w:tc>
        <w:tc>
          <w:tcPr>
            <w:tcW w:w="9000" w:type="dxa"/>
            <w:tcBorders>
              <w:top w:val="single" w:sz="4" w:space="0" w:color="000000"/>
              <w:left w:val="single" w:sz="4" w:space="0" w:color="000000"/>
              <w:bottom w:val="single" w:sz="4" w:space="0" w:color="000000"/>
              <w:right w:val="single" w:sz="4" w:space="0" w:color="000000"/>
            </w:tcBorders>
          </w:tcPr>
          <w:p w14:paraId="07152264" w14:textId="77777777" w:rsidR="007913B3" w:rsidRPr="00DF1F83" w:rsidRDefault="007913B3" w:rsidP="00C97CA4">
            <w:pPr>
              <w:ind w:left="36"/>
              <w:rPr>
                <w:rFonts w:asciiTheme="minorHAnsi" w:hAnsiTheme="minorHAnsi" w:cstheme="minorHAnsi"/>
                <w:sz w:val="20"/>
                <w:szCs w:val="20"/>
              </w:rPr>
            </w:pPr>
            <w:r w:rsidRPr="00DF1F83">
              <w:rPr>
                <w:rFonts w:asciiTheme="minorHAnsi" w:hAnsiTheme="minorHAnsi" w:cstheme="minorHAnsi"/>
                <w:sz w:val="20"/>
                <w:szCs w:val="20"/>
              </w:rPr>
              <w:t xml:space="preserve">All communication regarding the educational activity will be required to have accreditation and credit statements. These statements will be provided by SR-AHEC CME once application has been reviewed and approved.   </w:t>
            </w:r>
          </w:p>
        </w:tc>
      </w:tr>
      <w:tr w:rsidR="007913B3" w:rsidRPr="00DF1F83" w14:paraId="179EC163" w14:textId="77777777" w:rsidTr="00DF5EB0">
        <w:tblPrEx>
          <w:tblCellMar>
            <w:top w:w="40" w:type="dxa"/>
            <w:left w:w="107" w:type="dxa"/>
            <w:right w:w="80" w:type="dxa"/>
          </w:tblCellMar>
        </w:tblPrEx>
        <w:trPr>
          <w:trHeight w:val="310"/>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50ACFE25" w14:textId="49EE9299" w:rsidR="007913B3" w:rsidRPr="003A2077" w:rsidRDefault="007913B3" w:rsidP="003A2077">
            <w:pPr>
              <w:ind w:right="24"/>
              <w:jc w:val="center"/>
              <w:rPr>
                <w:rFonts w:asciiTheme="minorHAnsi" w:hAnsiTheme="minorHAnsi" w:cstheme="minorHAnsi"/>
                <w:i/>
                <w:sz w:val="20"/>
                <w:szCs w:val="20"/>
              </w:rPr>
            </w:pPr>
            <w:r w:rsidRPr="003A2077">
              <w:rPr>
                <w:rFonts w:asciiTheme="minorHAnsi" w:hAnsiTheme="minorHAnsi" w:cstheme="minorHAnsi"/>
                <w:i/>
                <w:sz w:val="20"/>
                <w:szCs w:val="20"/>
              </w:rPr>
              <w:t>MANAGEMENT OF COMMERCIAL SUPPORT</w:t>
            </w:r>
          </w:p>
        </w:tc>
      </w:tr>
      <w:tr w:rsidR="007913B3" w:rsidRPr="00DF1F83" w14:paraId="61D0800F" w14:textId="77777777" w:rsidTr="003C5720">
        <w:tblPrEx>
          <w:tblCellMar>
            <w:top w:w="40" w:type="dxa"/>
            <w:left w:w="107" w:type="dxa"/>
            <w:right w:w="80" w:type="dxa"/>
          </w:tblCellMar>
        </w:tblPrEx>
        <w:trPr>
          <w:trHeight w:val="3442"/>
        </w:trPr>
        <w:tc>
          <w:tcPr>
            <w:tcW w:w="540" w:type="dxa"/>
            <w:tcBorders>
              <w:top w:val="single" w:sz="4" w:space="0" w:color="000000"/>
              <w:left w:val="single" w:sz="4" w:space="0" w:color="000000"/>
              <w:bottom w:val="single" w:sz="4" w:space="0" w:color="000000"/>
              <w:right w:val="single" w:sz="4" w:space="0" w:color="000000"/>
            </w:tcBorders>
            <w:vAlign w:val="center"/>
          </w:tcPr>
          <w:p w14:paraId="406DB4AD" w14:textId="21F03E33" w:rsidR="007913B3" w:rsidRPr="005D5B9D" w:rsidRDefault="007C087B" w:rsidP="00C97CA4">
            <w:pPr>
              <w:rPr>
                <w:rFonts w:asciiTheme="minorHAnsi" w:hAnsiTheme="minorHAnsi" w:cstheme="minorHAnsi"/>
                <w:b/>
                <w:sz w:val="20"/>
                <w:szCs w:val="20"/>
              </w:rPr>
            </w:pPr>
            <w:r>
              <w:rPr>
                <w:rFonts w:asciiTheme="minorHAnsi" w:hAnsiTheme="minorHAnsi" w:cstheme="minorHAnsi"/>
                <w:b/>
                <w:sz w:val="20"/>
                <w:szCs w:val="20"/>
              </w:rPr>
              <w:lastRenderedPageBreak/>
              <w:t>16</w:t>
            </w:r>
            <w:r w:rsidR="007913B3" w:rsidRPr="005D5B9D">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BB93626" w14:textId="77777777" w:rsidR="007913B3" w:rsidRPr="00DF1F83" w:rsidRDefault="007913B3">
            <w:pPr>
              <w:ind w:left="6"/>
              <w:rPr>
                <w:rFonts w:asciiTheme="minorHAnsi" w:hAnsiTheme="minorHAnsi" w:cstheme="minorHAnsi"/>
                <w:b/>
                <w:sz w:val="20"/>
                <w:szCs w:val="20"/>
              </w:rPr>
            </w:pPr>
            <w:r w:rsidRPr="00DF1F83">
              <w:rPr>
                <w:rFonts w:asciiTheme="minorHAnsi" w:hAnsiTheme="minorHAnsi" w:cstheme="minorHAnsi"/>
                <w:b/>
                <w:sz w:val="20"/>
                <w:szCs w:val="20"/>
              </w:rPr>
              <w:t xml:space="preserve">Commercial Support  (C7, C8) </w:t>
            </w:r>
          </w:p>
        </w:tc>
        <w:tc>
          <w:tcPr>
            <w:tcW w:w="9000" w:type="dxa"/>
            <w:tcBorders>
              <w:top w:val="single" w:sz="4" w:space="0" w:color="000000"/>
              <w:left w:val="single" w:sz="4" w:space="0" w:color="000000"/>
              <w:bottom w:val="single" w:sz="4" w:space="0" w:color="000000"/>
              <w:right w:val="single" w:sz="4" w:space="0" w:color="000000"/>
            </w:tcBorders>
          </w:tcPr>
          <w:p w14:paraId="23D09377" w14:textId="77777777" w:rsidR="005F544F" w:rsidRDefault="007913B3" w:rsidP="005173F7">
            <w:pPr>
              <w:spacing w:after="42"/>
              <w:ind w:left="1"/>
              <w:rPr>
                <w:rFonts w:asciiTheme="minorHAnsi" w:hAnsiTheme="minorHAnsi" w:cstheme="minorHAnsi"/>
                <w:b/>
                <w:i/>
                <w:sz w:val="20"/>
                <w:szCs w:val="20"/>
              </w:rPr>
            </w:pPr>
            <w:r w:rsidRPr="00DF1F83">
              <w:rPr>
                <w:rFonts w:asciiTheme="minorHAnsi" w:hAnsiTheme="minorHAnsi" w:cstheme="minorHAnsi"/>
                <w:b/>
                <w:i/>
                <w:sz w:val="20"/>
                <w:szCs w:val="20"/>
              </w:rPr>
              <w:t>Due to the volume of RSS, CME will not provide credit for RSS activities with commercial s</w:t>
            </w:r>
            <w:r w:rsidR="005173F7">
              <w:rPr>
                <w:rFonts w:asciiTheme="minorHAnsi" w:hAnsiTheme="minorHAnsi" w:cstheme="minorHAnsi"/>
                <w:b/>
                <w:i/>
                <w:sz w:val="20"/>
                <w:szCs w:val="20"/>
              </w:rPr>
              <w:t xml:space="preserve">upport. </w:t>
            </w:r>
          </w:p>
          <w:p w14:paraId="59CEF1AB" w14:textId="1CE874FF" w:rsidR="003838C4" w:rsidRDefault="003838C4" w:rsidP="005173F7">
            <w:pPr>
              <w:spacing w:after="42"/>
              <w:ind w:left="1"/>
              <w:rPr>
                <w:rFonts w:asciiTheme="minorHAnsi" w:hAnsiTheme="minorHAnsi" w:cstheme="minorHAnsi"/>
                <w:i/>
                <w:sz w:val="20"/>
                <w:szCs w:val="20"/>
              </w:rPr>
            </w:pPr>
            <w:r>
              <w:rPr>
                <w:rFonts w:asciiTheme="minorHAnsi" w:hAnsiTheme="minorHAnsi" w:cstheme="minorHAnsi"/>
                <w:b/>
                <w:i/>
                <w:sz w:val="20"/>
                <w:szCs w:val="20"/>
              </w:rPr>
              <w:t>For i</w:t>
            </w:r>
            <w:r w:rsidR="007913B3" w:rsidRPr="00DF1F83">
              <w:rPr>
                <w:rFonts w:asciiTheme="minorHAnsi" w:hAnsiTheme="minorHAnsi" w:cstheme="minorHAnsi"/>
                <w:b/>
                <w:i/>
                <w:sz w:val="20"/>
                <w:szCs w:val="20"/>
              </w:rPr>
              <w:t>ndividual CME activities, contact CME directly with any questions or inquiri</w:t>
            </w:r>
            <w:r w:rsidR="005F544F">
              <w:rPr>
                <w:rFonts w:asciiTheme="minorHAnsi" w:hAnsiTheme="minorHAnsi" w:cstheme="minorHAnsi"/>
                <w:b/>
                <w:i/>
                <w:sz w:val="20"/>
                <w:szCs w:val="20"/>
              </w:rPr>
              <w:t>es regarding commercial support prior to initiating an application for an unrestricted educational grant.</w:t>
            </w:r>
          </w:p>
          <w:p w14:paraId="478168F0" w14:textId="77777777" w:rsidR="003838C4" w:rsidRDefault="003838C4" w:rsidP="005173F7">
            <w:pPr>
              <w:spacing w:after="42"/>
              <w:ind w:left="1"/>
              <w:rPr>
                <w:rFonts w:asciiTheme="minorHAnsi" w:hAnsiTheme="minorHAnsi" w:cstheme="minorHAnsi"/>
                <w:i/>
                <w:sz w:val="20"/>
                <w:szCs w:val="20"/>
              </w:rPr>
            </w:pPr>
          </w:p>
          <w:p w14:paraId="4062980C" w14:textId="39F81CCF" w:rsidR="003838C4" w:rsidRPr="003838C4" w:rsidRDefault="003838C4" w:rsidP="003838C4">
            <w:pPr>
              <w:spacing w:after="42"/>
              <w:rPr>
                <w:rFonts w:asciiTheme="minorHAnsi" w:hAnsiTheme="minorHAnsi" w:cstheme="minorHAnsi"/>
                <w:sz w:val="20"/>
                <w:szCs w:val="20"/>
              </w:rPr>
            </w:pPr>
            <w:r w:rsidRPr="003838C4">
              <w:rPr>
                <w:rFonts w:asciiTheme="minorHAnsi" w:hAnsiTheme="minorHAnsi" w:cstheme="minorHAnsi"/>
                <w:sz w:val="20"/>
                <w:szCs w:val="20"/>
              </w:rPr>
              <w:t xml:space="preserve">SR-AHEC adheres to the </w:t>
            </w:r>
            <w:hyperlink r:id="rId8" w:history="1">
              <w:r w:rsidRPr="003838C4">
                <w:rPr>
                  <w:rStyle w:val="Hyperlink"/>
                  <w:rFonts w:asciiTheme="minorHAnsi" w:hAnsiTheme="minorHAnsi" w:cstheme="minorHAnsi"/>
                  <w:sz w:val="20"/>
                  <w:szCs w:val="20"/>
                </w:rPr>
                <w:t>Standards for Commercial Support for Continuing Medical Education of the ACCME</w:t>
              </w:r>
            </w:hyperlink>
            <w:r w:rsidRPr="003838C4">
              <w:rPr>
                <w:rStyle w:val="Hyperlink"/>
                <w:rFonts w:asciiTheme="minorHAnsi" w:hAnsiTheme="minorHAnsi" w:cstheme="minorHAnsi"/>
                <w:sz w:val="20"/>
                <w:szCs w:val="20"/>
              </w:rPr>
              <w:t xml:space="preserve">.  </w:t>
            </w:r>
            <w:r>
              <w:rPr>
                <w:rFonts w:asciiTheme="minorHAnsi" w:hAnsiTheme="minorHAnsi" w:cstheme="minorHAnsi"/>
                <w:sz w:val="20"/>
                <w:szCs w:val="20"/>
              </w:rPr>
              <w:t>A Commercial Interest o</w:t>
            </w:r>
            <w:r w:rsidRPr="003838C4">
              <w:rPr>
                <w:rFonts w:asciiTheme="minorHAnsi" w:hAnsiTheme="minorHAnsi" w:cstheme="minorHAnsi"/>
                <w:sz w:val="20"/>
                <w:szCs w:val="20"/>
              </w:rPr>
              <w:t xml:space="preserve">rganization is defined as one that produces, markets, sells or distributes health care goods or services consumed by or used on patients; is owned or operated, in whole or in part, by an organization that produces, markets, sells or distributes health care goods or services consumed by or used on patients; or advocates for use of the products or services of commercial interest organizations. </w:t>
            </w:r>
          </w:p>
          <w:p w14:paraId="30204A56" w14:textId="45C7AF23" w:rsidR="003C5720" w:rsidRPr="00DF5EB0" w:rsidRDefault="003838C4" w:rsidP="000D743D">
            <w:pPr>
              <w:rPr>
                <w:rFonts w:asciiTheme="minorHAnsi" w:hAnsiTheme="minorHAnsi" w:cstheme="minorHAnsi"/>
                <w:sz w:val="20"/>
                <w:szCs w:val="20"/>
              </w:rPr>
            </w:pPr>
            <w:r w:rsidRPr="003838C4">
              <w:rPr>
                <w:rFonts w:asciiTheme="minorHAnsi" w:hAnsiTheme="minorHAnsi" w:cstheme="minorHAnsi"/>
                <w:sz w:val="20"/>
                <w:szCs w:val="20"/>
              </w:rPr>
              <w:t>Acknowledgements – commercial support must be acknowledged to the audience.  SR-AHEC acknowledges commercial support in two ways:  1) in</w:t>
            </w:r>
            <w:r w:rsidR="00785194">
              <w:rPr>
                <w:rFonts w:asciiTheme="minorHAnsi" w:hAnsiTheme="minorHAnsi" w:cstheme="minorHAnsi"/>
                <w:sz w:val="20"/>
                <w:szCs w:val="20"/>
              </w:rPr>
              <w:t xml:space="preserve"> the course announcement, brochure, or course materials</w:t>
            </w:r>
            <w:r w:rsidRPr="003838C4">
              <w:rPr>
                <w:rFonts w:asciiTheme="minorHAnsi" w:hAnsiTheme="minorHAnsi" w:cstheme="minorHAnsi"/>
                <w:sz w:val="20"/>
                <w:szCs w:val="20"/>
              </w:rPr>
              <w:t>; and 2) prior to the start of any activity, the Written Document</w:t>
            </w:r>
            <w:r w:rsidR="000D743D">
              <w:rPr>
                <w:rFonts w:asciiTheme="minorHAnsi" w:hAnsiTheme="minorHAnsi" w:cstheme="minorHAnsi"/>
                <w:sz w:val="20"/>
                <w:szCs w:val="20"/>
              </w:rPr>
              <w:t>ation of Verbal Disclosure Form</w:t>
            </w:r>
            <w:r w:rsidRPr="003838C4">
              <w:rPr>
                <w:rFonts w:asciiTheme="minorHAnsi" w:hAnsiTheme="minorHAnsi" w:cstheme="minorHAnsi"/>
                <w:sz w:val="20"/>
                <w:szCs w:val="20"/>
              </w:rPr>
              <w:t xml:space="preserve"> is used by the coordinator or moderator to acknowledge all commercial support.</w:t>
            </w:r>
          </w:p>
        </w:tc>
      </w:tr>
      <w:tr w:rsidR="007913B3" w:rsidRPr="00DF1F83" w14:paraId="180423B6" w14:textId="77777777" w:rsidTr="003C5720">
        <w:tblPrEx>
          <w:tblCellMar>
            <w:top w:w="40" w:type="dxa"/>
            <w:left w:w="107" w:type="dxa"/>
            <w:right w:w="80" w:type="dxa"/>
          </w:tblCellMar>
        </w:tblPrEx>
        <w:trPr>
          <w:trHeight w:val="3361"/>
        </w:trPr>
        <w:tc>
          <w:tcPr>
            <w:tcW w:w="540" w:type="dxa"/>
            <w:tcBorders>
              <w:top w:val="single" w:sz="4" w:space="0" w:color="000000"/>
              <w:left w:val="single" w:sz="4" w:space="0" w:color="000000"/>
              <w:bottom w:val="single" w:sz="4" w:space="0" w:color="000000"/>
              <w:right w:val="single" w:sz="4" w:space="0" w:color="000000"/>
            </w:tcBorders>
            <w:vAlign w:val="center"/>
          </w:tcPr>
          <w:p w14:paraId="16CDAFD8" w14:textId="41443048" w:rsidR="007913B3" w:rsidRPr="005D5B9D" w:rsidRDefault="007C087B" w:rsidP="00C97CA4">
            <w:pPr>
              <w:rPr>
                <w:rFonts w:asciiTheme="minorHAnsi" w:hAnsiTheme="minorHAnsi" w:cstheme="minorHAnsi"/>
                <w:b/>
                <w:sz w:val="20"/>
                <w:szCs w:val="20"/>
              </w:rPr>
            </w:pPr>
            <w:r>
              <w:rPr>
                <w:rFonts w:asciiTheme="minorHAnsi" w:hAnsiTheme="minorHAnsi" w:cstheme="minorHAnsi"/>
                <w:b/>
                <w:sz w:val="20"/>
                <w:szCs w:val="20"/>
              </w:rPr>
              <w:t>17</w:t>
            </w:r>
            <w:r w:rsidR="007913B3" w:rsidRPr="005D5B9D">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BDFB6A0" w14:textId="77777777" w:rsidR="007913B3" w:rsidRPr="00DF1F83" w:rsidRDefault="007913B3">
            <w:pPr>
              <w:ind w:left="6"/>
              <w:rPr>
                <w:rFonts w:asciiTheme="minorHAnsi" w:hAnsiTheme="minorHAnsi" w:cstheme="minorHAnsi"/>
                <w:b/>
                <w:sz w:val="20"/>
                <w:szCs w:val="20"/>
              </w:rPr>
            </w:pPr>
            <w:r w:rsidRPr="00DF1F83">
              <w:rPr>
                <w:rFonts w:asciiTheme="minorHAnsi" w:hAnsiTheme="minorHAnsi" w:cstheme="minorHAnsi"/>
                <w:b/>
                <w:sz w:val="20"/>
                <w:szCs w:val="20"/>
              </w:rPr>
              <w:t xml:space="preserve">Exhibitors  </w:t>
            </w:r>
          </w:p>
        </w:tc>
        <w:tc>
          <w:tcPr>
            <w:tcW w:w="9000" w:type="dxa"/>
            <w:tcBorders>
              <w:top w:val="single" w:sz="4" w:space="0" w:color="000000"/>
              <w:left w:val="single" w:sz="4" w:space="0" w:color="000000"/>
              <w:bottom w:val="single" w:sz="4" w:space="0" w:color="000000"/>
              <w:right w:val="single" w:sz="4" w:space="0" w:color="000000"/>
            </w:tcBorders>
          </w:tcPr>
          <w:p w14:paraId="6BE9AF1F" w14:textId="7EF02667" w:rsidR="003C5720" w:rsidRDefault="007913B3" w:rsidP="00153321">
            <w:pPr>
              <w:jc w:val="both"/>
              <w:rPr>
                <w:rFonts w:asciiTheme="minorHAnsi" w:hAnsiTheme="minorHAnsi" w:cstheme="minorHAnsi"/>
                <w:sz w:val="20"/>
                <w:szCs w:val="20"/>
              </w:rPr>
            </w:pPr>
            <w:r w:rsidRPr="005D5B9D">
              <w:rPr>
                <w:rFonts w:asciiTheme="minorHAnsi" w:hAnsiTheme="minorHAnsi" w:cstheme="minorHAnsi"/>
                <w:b/>
                <w:sz w:val="20"/>
                <w:szCs w:val="20"/>
              </w:rPr>
              <w:t xml:space="preserve"> </w:t>
            </w:r>
            <w:r w:rsidR="00153321" w:rsidRPr="005D5B9D">
              <w:rPr>
                <w:rFonts w:asciiTheme="minorHAnsi" w:hAnsiTheme="minorHAnsi" w:cstheme="minorHAnsi"/>
                <w:sz w:val="20"/>
                <w:szCs w:val="20"/>
              </w:rPr>
              <w:t xml:space="preserve">It is the policy of SR-AHEC to comply with the ACCME’s </w:t>
            </w:r>
            <w:r w:rsidR="00153321" w:rsidRPr="005D5B9D">
              <w:rPr>
                <w:rFonts w:asciiTheme="minorHAnsi" w:hAnsiTheme="minorHAnsi" w:cstheme="minorHAnsi"/>
                <w:i/>
                <w:sz w:val="20"/>
                <w:szCs w:val="20"/>
              </w:rPr>
              <w:t>Standards for Commercial Support</w:t>
            </w:r>
            <w:r w:rsidR="00153321" w:rsidRPr="005D5B9D">
              <w:rPr>
                <w:rFonts w:asciiTheme="minorHAnsi" w:hAnsiTheme="minorHAnsi" w:cstheme="minorHAnsi"/>
                <w:sz w:val="20"/>
                <w:szCs w:val="20"/>
              </w:rPr>
              <w:t xml:space="preserve"> regarding commercial exhibits at CME activities.</w:t>
            </w:r>
          </w:p>
          <w:p w14:paraId="5DFE3E38" w14:textId="77777777" w:rsidR="003C5720" w:rsidRPr="005D5B9D" w:rsidRDefault="003C5720" w:rsidP="00153321">
            <w:pPr>
              <w:jc w:val="both"/>
              <w:rPr>
                <w:rFonts w:asciiTheme="minorHAnsi" w:hAnsiTheme="minorHAnsi" w:cstheme="minorHAnsi"/>
                <w:sz w:val="20"/>
                <w:szCs w:val="20"/>
              </w:rPr>
            </w:pPr>
          </w:p>
          <w:p w14:paraId="7331BD9B" w14:textId="77777777" w:rsidR="003C5720" w:rsidRDefault="00153321" w:rsidP="00153321">
            <w:pPr>
              <w:pStyle w:val="ListParagraph"/>
              <w:numPr>
                <w:ilvl w:val="0"/>
                <w:numId w:val="13"/>
              </w:numPr>
              <w:jc w:val="both"/>
              <w:rPr>
                <w:rFonts w:asciiTheme="minorHAnsi" w:hAnsiTheme="minorHAnsi" w:cstheme="minorHAnsi"/>
                <w:sz w:val="20"/>
                <w:szCs w:val="20"/>
              </w:rPr>
            </w:pPr>
            <w:r w:rsidRPr="003C5720">
              <w:rPr>
                <w:rFonts w:asciiTheme="minorHAnsi" w:hAnsiTheme="minorHAnsi" w:cstheme="minorHAnsi"/>
                <w:sz w:val="20"/>
                <w:szCs w:val="20"/>
              </w:rPr>
              <w:t>When commercial exhibits are part of the overall CME activity, arrangements for these exhibits must not influence planning or interfere with the presentation of CME activities. Exhibit placement should not be a condition of support for a CME activity (ACCME SCS 4.1).</w:t>
            </w:r>
          </w:p>
          <w:p w14:paraId="4DB5A516" w14:textId="77777777" w:rsidR="003C5720" w:rsidRDefault="00153321" w:rsidP="00153321">
            <w:pPr>
              <w:pStyle w:val="ListParagraph"/>
              <w:numPr>
                <w:ilvl w:val="0"/>
                <w:numId w:val="13"/>
              </w:numPr>
              <w:jc w:val="both"/>
              <w:rPr>
                <w:rFonts w:asciiTheme="minorHAnsi" w:hAnsiTheme="minorHAnsi" w:cstheme="minorHAnsi"/>
                <w:sz w:val="20"/>
                <w:szCs w:val="20"/>
              </w:rPr>
            </w:pPr>
            <w:r w:rsidRPr="003C5720">
              <w:rPr>
                <w:rFonts w:asciiTheme="minorHAnsi" w:hAnsiTheme="minorHAnsi" w:cstheme="minorHAnsi"/>
                <w:sz w:val="20"/>
                <w:szCs w:val="20"/>
              </w:rPr>
              <w:t>No commercial promotional materials shall be displayed or distributed in the same room immediately before, during, or after a CME activity (ACCME SCS 4.2).</w:t>
            </w:r>
          </w:p>
          <w:p w14:paraId="314D6A58" w14:textId="77777777" w:rsidR="003C5720" w:rsidRDefault="00153321" w:rsidP="00153321">
            <w:pPr>
              <w:pStyle w:val="ListParagraph"/>
              <w:numPr>
                <w:ilvl w:val="0"/>
                <w:numId w:val="13"/>
              </w:numPr>
              <w:jc w:val="both"/>
              <w:rPr>
                <w:rFonts w:asciiTheme="minorHAnsi" w:hAnsiTheme="minorHAnsi" w:cstheme="minorHAnsi"/>
                <w:sz w:val="20"/>
                <w:szCs w:val="20"/>
              </w:rPr>
            </w:pPr>
            <w:r w:rsidRPr="003C5720">
              <w:rPr>
                <w:rFonts w:asciiTheme="minorHAnsi" w:hAnsiTheme="minorHAnsi" w:cstheme="minorHAnsi"/>
                <w:sz w:val="20"/>
                <w:szCs w:val="20"/>
              </w:rPr>
              <w:t xml:space="preserve">A separate contract will be used for exhibit arrangements.  That contract will contain the terms, conditions, and prohibitions regarding exhibits associated with the education activity.  </w:t>
            </w:r>
          </w:p>
          <w:p w14:paraId="4D9CEB85" w14:textId="01F579D4" w:rsidR="003C5720" w:rsidRPr="003C5720" w:rsidRDefault="00153321" w:rsidP="00153321">
            <w:pPr>
              <w:pStyle w:val="ListParagraph"/>
              <w:numPr>
                <w:ilvl w:val="0"/>
                <w:numId w:val="13"/>
              </w:numPr>
              <w:jc w:val="both"/>
              <w:rPr>
                <w:rFonts w:asciiTheme="minorHAnsi" w:hAnsiTheme="minorHAnsi" w:cstheme="minorHAnsi"/>
                <w:sz w:val="20"/>
                <w:szCs w:val="20"/>
              </w:rPr>
            </w:pPr>
            <w:r w:rsidRPr="003C5720">
              <w:rPr>
                <w:rFonts w:asciiTheme="minorHAnsi" w:hAnsiTheme="minorHAnsi" w:cstheme="minorHAnsi"/>
                <w:sz w:val="20"/>
                <w:szCs w:val="20"/>
              </w:rPr>
              <w:t>All commercial supporters intending to exhibit or advertise in proximity to a CME activity will be provided with SR-AHEC’s policies and procedures that do not allow sales or promotional activities while in the space or place of the CME activity (ACCME SCS 4.2).</w:t>
            </w:r>
            <w:r w:rsidRPr="003C5720">
              <w:rPr>
                <w:rFonts w:ascii="Arial" w:hAnsi="Arial" w:cs="Arial"/>
                <w:sz w:val="20"/>
                <w:szCs w:val="20"/>
              </w:rPr>
              <w:t xml:space="preserve">   </w:t>
            </w:r>
          </w:p>
        </w:tc>
      </w:tr>
      <w:tr w:rsidR="007913B3" w:rsidRPr="00DF1F83" w14:paraId="2CB7D88C" w14:textId="77777777" w:rsidTr="003C5720">
        <w:tblPrEx>
          <w:tblCellMar>
            <w:top w:w="40" w:type="dxa"/>
            <w:left w:w="107" w:type="dxa"/>
            <w:right w:w="80" w:type="dxa"/>
          </w:tblCellMar>
        </w:tblPrEx>
        <w:trPr>
          <w:trHeight w:val="1399"/>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C126" w14:textId="5C12F27A" w:rsidR="007913B3" w:rsidRPr="005D5B9D" w:rsidRDefault="007C087B" w:rsidP="00C97CA4">
            <w:pPr>
              <w:rPr>
                <w:rFonts w:asciiTheme="minorHAnsi" w:hAnsiTheme="minorHAnsi" w:cstheme="minorHAnsi"/>
                <w:b/>
                <w:sz w:val="20"/>
                <w:szCs w:val="20"/>
              </w:rPr>
            </w:pPr>
            <w:r>
              <w:rPr>
                <w:rFonts w:asciiTheme="minorHAnsi" w:hAnsiTheme="minorHAnsi" w:cstheme="minorHAnsi"/>
                <w:b/>
                <w:sz w:val="20"/>
                <w:szCs w:val="20"/>
              </w:rPr>
              <w:t>18</w:t>
            </w:r>
            <w:r w:rsidR="007913B3" w:rsidRPr="005D5B9D">
              <w:rPr>
                <w:rFonts w:asciiTheme="minorHAnsi" w:hAnsiTheme="minorHAnsi" w:cstheme="minorHAns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8B53" w14:textId="5BB8115A" w:rsidR="007913B3" w:rsidRPr="00DF1F83" w:rsidRDefault="007913B3" w:rsidP="00DF5EB0">
            <w:pPr>
              <w:jc w:val="both"/>
              <w:rPr>
                <w:rFonts w:asciiTheme="minorHAnsi" w:hAnsiTheme="minorHAnsi" w:cstheme="minorHAnsi"/>
                <w:b/>
                <w:sz w:val="20"/>
                <w:szCs w:val="20"/>
              </w:rPr>
            </w:pPr>
            <w:r w:rsidRPr="00DF1F83">
              <w:rPr>
                <w:rFonts w:asciiTheme="minorHAnsi" w:hAnsiTheme="minorHAnsi" w:cstheme="minorHAnsi"/>
                <w:b/>
                <w:sz w:val="20"/>
                <w:szCs w:val="20"/>
              </w:rPr>
              <w:t>Acknowledgemen</w:t>
            </w:r>
            <w:r w:rsidR="00DF5EB0">
              <w:rPr>
                <w:rFonts w:asciiTheme="minorHAnsi" w:hAnsiTheme="minorHAnsi" w:cstheme="minorHAnsi"/>
                <w:b/>
                <w:sz w:val="20"/>
                <w:szCs w:val="20"/>
              </w:rPr>
              <w:t xml:space="preserve">t of </w:t>
            </w:r>
            <w:r w:rsidRPr="00DF1F83">
              <w:rPr>
                <w:rFonts w:asciiTheme="minorHAnsi" w:hAnsiTheme="minorHAnsi" w:cstheme="minorHAnsi"/>
                <w:b/>
                <w:sz w:val="20"/>
                <w:szCs w:val="20"/>
              </w:rPr>
              <w:t xml:space="preserve">Exhibitors </w:t>
            </w:r>
          </w:p>
        </w:tc>
        <w:tc>
          <w:tcPr>
            <w:tcW w:w="9000" w:type="dxa"/>
            <w:tcBorders>
              <w:top w:val="single" w:sz="4" w:space="0" w:color="000000"/>
              <w:left w:val="single" w:sz="4" w:space="0" w:color="000000"/>
              <w:bottom w:val="single" w:sz="4" w:space="0" w:color="000000"/>
              <w:right w:val="single" w:sz="4" w:space="0" w:color="000000"/>
            </w:tcBorders>
            <w:shd w:val="clear" w:color="auto" w:fill="auto"/>
          </w:tcPr>
          <w:p w14:paraId="570ED91A" w14:textId="2105CBCF" w:rsidR="007913B3" w:rsidRDefault="00D36491">
            <w:pPr>
              <w:spacing w:after="41" w:line="242" w:lineRule="auto"/>
              <w:ind w:left="1"/>
              <w:jc w:val="both"/>
              <w:rPr>
                <w:rFonts w:asciiTheme="minorHAnsi" w:hAnsiTheme="minorHAnsi" w:cstheme="minorHAnsi"/>
                <w:sz w:val="20"/>
                <w:szCs w:val="20"/>
              </w:rPr>
            </w:pPr>
            <w:r>
              <w:rPr>
                <w:rFonts w:asciiTheme="minorHAnsi" w:hAnsiTheme="minorHAnsi" w:cstheme="minorHAnsi"/>
                <w:sz w:val="20"/>
                <w:szCs w:val="20"/>
              </w:rPr>
              <w:t>Exhibit</w:t>
            </w:r>
            <w:r w:rsidR="007913B3" w:rsidRPr="00DF1F83">
              <w:rPr>
                <w:rFonts w:asciiTheme="minorHAnsi" w:hAnsiTheme="minorHAnsi" w:cstheme="minorHAnsi"/>
                <w:sz w:val="20"/>
                <w:szCs w:val="20"/>
              </w:rPr>
              <w:t xml:space="preserve"> support (i.e. food provided by an exhibitor) must be acknowledged to the CME audience prior to the activity.  </w:t>
            </w:r>
          </w:p>
          <w:p w14:paraId="749EAA87" w14:textId="77777777" w:rsidR="003C5720" w:rsidRPr="00DF1F83" w:rsidRDefault="003C5720">
            <w:pPr>
              <w:spacing w:after="41" w:line="242" w:lineRule="auto"/>
              <w:ind w:left="1"/>
              <w:jc w:val="both"/>
              <w:rPr>
                <w:rFonts w:asciiTheme="minorHAnsi" w:hAnsiTheme="minorHAnsi" w:cstheme="minorHAnsi"/>
                <w:sz w:val="20"/>
                <w:szCs w:val="20"/>
              </w:rPr>
            </w:pPr>
          </w:p>
          <w:p w14:paraId="497BC816" w14:textId="0600E8A5" w:rsidR="003C5720" w:rsidRPr="00DF1F83" w:rsidRDefault="00785194" w:rsidP="00785194">
            <w:pPr>
              <w:spacing w:after="41"/>
              <w:rPr>
                <w:rFonts w:asciiTheme="minorHAnsi" w:hAnsiTheme="minorHAnsi" w:cstheme="minorHAnsi"/>
                <w:sz w:val="20"/>
                <w:szCs w:val="20"/>
              </w:rPr>
            </w:pPr>
            <w:r>
              <w:rPr>
                <w:rFonts w:asciiTheme="minorHAnsi" w:hAnsiTheme="minorHAnsi" w:cstheme="minorHAnsi"/>
                <w:sz w:val="20"/>
                <w:szCs w:val="20"/>
              </w:rPr>
              <w:t>SR-AHEC CME</w:t>
            </w:r>
            <w:r w:rsidR="005D5B9D">
              <w:rPr>
                <w:rFonts w:asciiTheme="minorHAnsi" w:hAnsiTheme="minorHAnsi" w:cstheme="minorHAnsi"/>
                <w:sz w:val="20"/>
                <w:szCs w:val="20"/>
              </w:rPr>
              <w:t xml:space="preserve"> requests</w:t>
            </w:r>
            <w:r w:rsidRPr="00DF1F83">
              <w:rPr>
                <w:rFonts w:asciiTheme="minorHAnsi" w:hAnsiTheme="minorHAnsi" w:cstheme="minorHAnsi"/>
                <w:sz w:val="20"/>
                <w:szCs w:val="20"/>
              </w:rPr>
              <w:t xml:space="preserve"> that the acknowledgement be p</w:t>
            </w:r>
            <w:r>
              <w:rPr>
                <w:rFonts w:asciiTheme="minorHAnsi" w:hAnsiTheme="minorHAnsi" w:cstheme="minorHAnsi"/>
                <w:sz w:val="20"/>
                <w:szCs w:val="20"/>
              </w:rPr>
              <w:t>rovided in writing on the flyer, brochure, or a handout listing exhibitors.</w:t>
            </w:r>
            <w:r w:rsidRPr="00DF1F83">
              <w:rPr>
                <w:rFonts w:asciiTheme="minorHAnsi" w:hAnsiTheme="minorHAnsi" w:cstheme="minorHAnsi"/>
                <w:sz w:val="20"/>
                <w:szCs w:val="20"/>
              </w:rPr>
              <w:t xml:space="preserve"> </w:t>
            </w:r>
          </w:p>
        </w:tc>
      </w:tr>
      <w:tr w:rsidR="007913B3" w:rsidRPr="00DF1F83" w14:paraId="795B9079" w14:textId="77777777" w:rsidTr="003C5720">
        <w:tblPrEx>
          <w:tblCellMar>
            <w:top w:w="40" w:type="dxa"/>
            <w:left w:w="107" w:type="dxa"/>
            <w:right w:w="80" w:type="dxa"/>
          </w:tblCellMar>
        </w:tblPrEx>
        <w:trPr>
          <w:trHeight w:val="940"/>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3FB438F" w14:textId="7F74B782" w:rsidR="007913B3" w:rsidRPr="00DF1F83" w:rsidRDefault="007913B3" w:rsidP="003C5720">
            <w:pPr>
              <w:jc w:val="center"/>
              <w:rPr>
                <w:rFonts w:asciiTheme="minorHAnsi" w:hAnsiTheme="minorHAnsi" w:cstheme="minorHAnsi"/>
                <w:sz w:val="20"/>
                <w:szCs w:val="20"/>
              </w:rPr>
            </w:pPr>
            <w:r w:rsidRPr="00DF1F83">
              <w:rPr>
                <w:rFonts w:asciiTheme="minorHAnsi" w:hAnsiTheme="minorHAnsi" w:cstheme="minorHAnsi"/>
                <w:sz w:val="20"/>
                <w:szCs w:val="20"/>
              </w:rPr>
              <w:t xml:space="preserve">I have read and am aware of the ACCME educational criteria for </w:t>
            </w:r>
            <w:r w:rsidRPr="00DF1F83">
              <w:rPr>
                <w:rFonts w:asciiTheme="minorHAnsi" w:hAnsiTheme="minorHAnsi" w:cstheme="minorHAnsi"/>
                <w:i/>
                <w:sz w:val="20"/>
                <w:szCs w:val="20"/>
              </w:rPr>
              <w:t>AMA PRA Category 1 Credit(s) ™</w:t>
            </w:r>
            <w:r w:rsidRPr="00DF1F83">
              <w:rPr>
                <w:rFonts w:asciiTheme="minorHAnsi" w:hAnsiTheme="minorHAnsi" w:cstheme="minorHAnsi"/>
                <w:sz w:val="20"/>
                <w:szCs w:val="20"/>
              </w:rPr>
              <w:t xml:space="preserve"> and the administrative requirements of SR-AHEC CME. I accept the responsibility for compliance with the ACCME Essentials and Standards for Commercial Support outlined in this application.  I understand that approval may be withdrawn by CME at any time if requirements are not met.</w:t>
            </w:r>
          </w:p>
        </w:tc>
      </w:tr>
      <w:tr w:rsidR="007913B3" w:rsidRPr="00DF1F83" w14:paraId="672C5A6E" w14:textId="77777777" w:rsidTr="00DF5EB0">
        <w:tblPrEx>
          <w:tblCellMar>
            <w:top w:w="40" w:type="dxa"/>
            <w:left w:w="107" w:type="dxa"/>
            <w:right w:w="80" w:type="dxa"/>
          </w:tblCellMar>
        </w:tblPrEx>
        <w:trPr>
          <w:trHeight w:val="348"/>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856C322" w14:textId="77777777" w:rsidR="003C5720" w:rsidRDefault="003C5720" w:rsidP="003C5720">
            <w:pPr>
              <w:rPr>
                <w:rFonts w:asciiTheme="minorHAnsi" w:hAnsiTheme="minorHAnsi" w:cstheme="minorHAnsi"/>
                <w:i/>
                <w:sz w:val="20"/>
                <w:szCs w:val="20"/>
              </w:rPr>
            </w:pPr>
          </w:p>
          <w:p w14:paraId="5388BE2D" w14:textId="78321ADE" w:rsidR="003C5720" w:rsidRDefault="001E6E41" w:rsidP="008D4DB4">
            <w:pPr>
              <w:jc w:val="center"/>
              <w:rPr>
                <w:rFonts w:asciiTheme="minorHAnsi" w:hAnsiTheme="minorHAnsi" w:cstheme="minorHAnsi"/>
                <w:sz w:val="20"/>
                <w:szCs w:val="20"/>
              </w:rPr>
            </w:pPr>
            <w:r w:rsidRPr="001E6E41">
              <w:rPr>
                <w:rFonts w:asciiTheme="minorHAnsi" w:hAnsiTheme="minorHAnsi" w:cstheme="minorHAnsi"/>
                <w:i/>
                <w:sz w:val="20"/>
                <w:szCs w:val="20"/>
              </w:rPr>
              <w:t>Course</w:t>
            </w:r>
            <w:r w:rsidR="007913B3" w:rsidRPr="001E6E41">
              <w:rPr>
                <w:rFonts w:asciiTheme="minorHAnsi" w:hAnsiTheme="minorHAnsi" w:cstheme="minorHAnsi"/>
                <w:i/>
                <w:sz w:val="20"/>
                <w:szCs w:val="20"/>
              </w:rPr>
              <w:t xml:space="preserve"> Medical Director Signature:</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1506082348"/>
                <w:placeholder>
                  <w:docPart w:val="435E8FED8F2F4440933FF01C2A6C3E28"/>
                </w:placeholder>
                <w:showingPlcHdr/>
                <w:text/>
              </w:sdtPr>
              <w:sdtContent>
                <w:r w:rsidRPr="001127A5">
                  <w:rPr>
                    <w:rStyle w:val="PlaceholderText"/>
                    <w:sz w:val="20"/>
                    <w:szCs w:val="20"/>
                    <w:u w:val="single"/>
                  </w:rPr>
                  <w:t>Click here to enter full name and credentials.</w:t>
                </w:r>
              </w:sdtContent>
            </w:sdt>
            <w:r>
              <w:rPr>
                <w:rFonts w:asciiTheme="minorHAnsi" w:hAnsiTheme="minorHAnsi" w:cstheme="minorHAnsi"/>
                <w:sz w:val="20"/>
                <w:szCs w:val="20"/>
              </w:rPr>
              <w:t xml:space="preserve"> </w:t>
            </w:r>
            <w:r w:rsidR="005F544F">
              <w:rPr>
                <w:rFonts w:asciiTheme="minorHAnsi" w:hAnsiTheme="minorHAnsi" w:cstheme="minorHAnsi"/>
                <w:sz w:val="20"/>
                <w:szCs w:val="20"/>
              </w:rPr>
              <w:t xml:space="preserve">      </w:t>
            </w:r>
            <w:r w:rsidR="007913B3" w:rsidRPr="001E6E41">
              <w:rPr>
                <w:rFonts w:asciiTheme="minorHAnsi" w:hAnsiTheme="minorHAnsi" w:cstheme="minorHAnsi"/>
                <w:i/>
                <w:sz w:val="20"/>
                <w:szCs w:val="20"/>
              </w:rPr>
              <w:t>Date:</w:t>
            </w:r>
            <w:r w:rsidR="007913B3" w:rsidRPr="00DF1F83">
              <w:rPr>
                <w:rFonts w:asciiTheme="minorHAnsi" w:hAnsiTheme="minorHAnsi" w:cstheme="minorHAnsi"/>
                <w:sz w:val="20"/>
                <w:szCs w:val="20"/>
              </w:rPr>
              <w:t xml:space="preserve"> </w:t>
            </w:r>
            <w:sdt>
              <w:sdtPr>
                <w:rPr>
                  <w:rFonts w:asciiTheme="minorHAnsi" w:hAnsiTheme="minorHAnsi" w:cstheme="minorHAnsi"/>
                  <w:sz w:val="20"/>
                  <w:szCs w:val="20"/>
                </w:rPr>
                <w:id w:val="-733624059"/>
                <w:placeholder>
                  <w:docPart w:val="52905BE51C8842D0870042A50C48BC06"/>
                </w:placeholder>
                <w:showingPlcHdr/>
                <w:date>
                  <w:dateFormat w:val="M/d/yyyy"/>
                  <w:lid w:val="en-US"/>
                  <w:storeMappedDataAs w:val="dateTime"/>
                  <w:calendar w:val="gregorian"/>
                </w:date>
              </w:sdtPr>
              <w:sdtContent>
                <w:r w:rsidRPr="00406A0D">
                  <w:rPr>
                    <w:rStyle w:val="PlaceholderText"/>
                    <w:sz w:val="20"/>
                    <w:szCs w:val="20"/>
                    <w:u w:val="single"/>
                  </w:rPr>
                  <w:t>Click here to enter a date.</w:t>
                </w:r>
              </w:sdtContent>
            </w:sdt>
          </w:p>
          <w:p w14:paraId="48C275C1" w14:textId="4B6604BD" w:rsidR="003C5720" w:rsidRPr="00DF1F83" w:rsidRDefault="003C5720" w:rsidP="001E6E41">
            <w:pPr>
              <w:rPr>
                <w:rFonts w:asciiTheme="minorHAnsi" w:hAnsiTheme="minorHAnsi" w:cstheme="minorHAnsi"/>
                <w:sz w:val="20"/>
                <w:szCs w:val="20"/>
              </w:rPr>
            </w:pPr>
          </w:p>
        </w:tc>
      </w:tr>
      <w:tr w:rsidR="007913B3" w:rsidRPr="00DF1F83" w14:paraId="3B89F206" w14:textId="77777777" w:rsidTr="00DF5EB0">
        <w:tblPrEx>
          <w:tblCellMar>
            <w:top w:w="40" w:type="dxa"/>
            <w:left w:w="107" w:type="dxa"/>
            <w:right w:w="80" w:type="dxa"/>
          </w:tblCellMar>
        </w:tblPrEx>
        <w:trPr>
          <w:trHeight w:val="319"/>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B962EB0" w14:textId="607ACC2D" w:rsidR="007913B3" w:rsidRPr="003A2077" w:rsidRDefault="007913B3" w:rsidP="003A2077">
            <w:pPr>
              <w:ind w:right="28"/>
              <w:jc w:val="center"/>
              <w:rPr>
                <w:rFonts w:asciiTheme="minorHAnsi" w:hAnsiTheme="minorHAnsi" w:cstheme="minorHAnsi"/>
                <w:i/>
                <w:sz w:val="20"/>
                <w:szCs w:val="20"/>
              </w:rPr>
            </w:pPr>
            <w:r w:rsidRPr="003A2077">
              <w:rPr>
                <w:rFonts w:asciiTheme="minorHAnsi" w:hAnsiTheme="minorHAnsi" w:cstheme="minorHAnsi"/>
                <w:i/>
                <w:sz w:val="20"/>
                <w:szCs w:val="20"/>
              </w:rPr>
              <w:t>APPLICATION CHECKLIST OF REQUIRED MATERIALS</w:t>
            </w:r>
          </w:p>
        </w:tc>
      </w:tr>
      <w:tr w:rsidR="007913B3" w:rsidRPr="00DF1F83" w14:paraId="6DFCF6A4" w14:textId="77777777" w:rsidTr="000D743D">
        <w:tblPrEx>
          <w:tblCellMar>
            <w:top w:w="40" w:type="dxa"/>
            <w:left w:w="107" w:type="dxa"/>
            <w:right w:w="80" w:type="dxa"/>
          </w:tblCellMar>
        </w:tblPrEx>
        <w:trPr>
          <w:trHeight w:val="3019"/>
        </w:trPr>
        <w:tc>
          <w:tcPr>
            <w:tcW w:w="11340" w:type="dxa"/>
            <w:gridSpan w:val="3"/>
            <w:tcBorders>
              <w:top w:val="single" w:sz="4" w:space="0" w:color="000000"/>
              <w:left w:val="single" w:sz="4" w:space="0" w:color="000000"/>
              <w:bottom w:val="single" w:sz="4" w:space="0" w:color="000000"/>
              <w:right w:val="single" w:sz="4" w:space="0" w:color="000000"/>
            </w:tcBorders>
          </w:tcPr>
          <w:p w14:paraId="6841D01F" w14:textId="77777777" w:rsidR="000D743D" w:rsidRDefault="008D4DB4" w:rsidP="000D743D">
            <w:pPr>
              <w:ind w:right="7243"/>
              <w:contextualSpacing/>
              <w:rPr>
                <w:rFonts w:asciiTheme="minorHAnsi" w:hAnsiTheme="minorHAnsi" w:cstheme="minorHAnsi"/>
                <w:sz w:val="20"/>
                <w:szCs w:val="20"/>
              </w:rPr>
            </w:pPr>
            <w:sdt>
              <w:sdtPr>
                <w:rPr>
                  <w:rFonts w:asciiTheme="minorHAnsi" w:hAnsiTheme="minorHAnsi" w:cstheme="minorHAnsi"/>
                  <w:sz w:val="20"/>
                  <w:szCs w:val="20"/>
                </w:rPr>
                <w:id w:val="258574988"/>
                <w14:checkbox>
                  <w14:checked w14:val="0"/>
                  <w14:checkedState w14:val="2612" w14:font="MS Gothic"/>
                  <w14:uncheckedState w14:val="2610" w14:font="MS Gothic"/>
                </w14:checkbox>
              </w:sdtPr>
              <w:sdtContent>
                <w:r w:rsidR="001E6E41">
                  <w:rPr>
                    <w:rFonts w:ascii="MS Gothic" w:eastAsia="MS Gothic" w:hAnsi="MS Gothic" w:cstheme="minorHAnsi" w:hint="eastAsia"/>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Joint Provider Agreement, if applicable  </w:t>
            </w:r>
            <w:r w:rsidR="00351A48" w:rsidRPr="00DF1F83">
              <w:rPr>
                <w:rFonts w:asciiTheme="minorHAnsi" w:hAnsiTheme="minorHAnsi" w:cstheme="minorHAnsi"/>
                <w:sz w:val="20"/>
                <w:szCs w:val="20"/>
              </w:rPr>
              <w:t xml:space="preserve">  </w:t>
            </w:r>
          </w:p>
          <w:p w14:paraId="3616B316" w14:textId="2C9F93CF" w:rsidR="007913B3" w:rsidRPr="00DF1F83" w:rsidRDefault="008D4DB4" w:rsidP="000D743D">
            <w:pPr>
              <w:ind w:right="7243"/>
              <w:contextualSpacing/>
              <w:rPr>
                <w:rFonts w:asciiTheme="minorHAnsi" w:hAnsiTheme="minorHAnsi" w:cstheme="minorHAnsi"/>
                <w:sz w:val="20"/>
                <w:szCs w:val="20"/>
              </w:rPr>
            </w:pPr>
            <w:sdt>
              <w:sdtPr>
                <w:rPr>
                  <w:rFonts w:asciiTheme="minorHAnsi" w:hAnsiTheme="minorHAnsi" w:cstheme="minorHAnsi"/>
                  <w:sz w:val="20"/>
                  <w:szCs w:val="20"/>
                </w:rPr>
                <w:id w:val="1491590507"/>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Planning Committee Minutes </w:t>
            </w:r>
          </w:p>
          <w:p w14:paraId="1FE123D8" w14:textId="77EC9CA2" w:rsidR="007913B3" w:rsidRPr="00DF1F83" w:rsidRDefault="008D4DB4" w:rsidP="000D743D">
            <w:pPr>
              <w:spacing w:after="41"/>
              <w:contextualSpacing/>
              <w:rPr>
                <w:rFonts w:asciiTheme="minorHAnsi" w:hAnsiTheme="minorHAnsi" w:cstheme="minorHAnsi"/>
                <w:sz w:val="20"/>
                <w:szCs w:val="20"/>
              </w:rPr>
            </w:pPr>
            <w:sdt>
              <w:sdtPr>
                <w:rPr>
                  <w:rFonts w:asciiTheme="minorHAnsi" w:hAnsiTheme="minorHAnsi" w:cstheme="minorHAnsi"/>
                  <w:sz w:val="20"/>
                  <w:szCs w:val="20"/>
                </w:rPr>
                <w:id w:val="-339850533"/>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Documentation of Needs Assessment </w:t>
            </w:r>
          </w:p>
          <w:p w14:paraId="1B28C893" w14:textId="3EAB92C2" w:rsidR="007913B3" w:rsidRDefault="008D4DB4" w:rsidP="000D743D">
            <w:pPr>
              <w:spacing w:after="43"/>
              <w:contextualSpacing/>
              <w:rPr>
                <w:rFonts w:asciiTheme="minorHAnsi" w:hAnsiTheme="minorHAnsi" w:cstheme="minorHAnsi"/>
                <w:sz w:val="20"/>
                <w:szCs w:val="20"/>
              </w:rPr>
            </w:pPr>
            <w:sdt>
              <w:sdtPr>
                <w:rPr>
                  <w:rFonts w:asciiTheme="minorHAnsi" w:hAnsiTheme="minorHAnsi" w:cstheme="minorHAnsi"/>
                  <w:sz w:val="20"/>
                  <w:szCs w:val="20"/>
                </w:rPr>
                <w:id w:val="34392545"/>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Written goal/objectives </w:t>
            </w:r>
          </w:p>
          <w:p w14:paraId="328C4142" w14:textId="6CE8AA64" w:rsidR="005D5B9D" w:rsidRPr="00D36491" w:rsidRDefault="008D4DB4" w:rsidP="000D743D">
            <w:pPr>
              <w:spacing w:after="43"/>
              <w:contextualSpacing/>
              <w:rPr>
                <w:rFonts w:asciiTheme="minorHAnsi" w:hAnsiTheme="minorHAnsi" w:cstheme="minorHAnsi"/>
              </w:rPr>
            </w:pPr>
            <w:sdt>
              <w:sdtPr>
                <w:rPr>
                  <w:rFonts w:asciiTheme="minorHAnsi" w:hAnsiTheme="minorHAnsi" w:cstheme="minorHAnsi"/>
                  <w:sz w:val="20"/>
                  <w:szCs w:val="20"/>
                </w:rPr>
                <w:id w:val="-391119545"/>
                <w14:checkbox>
                  <w14:checked w14:val="0"/>
                  <w14:checkedState w14:val="2612" w14:font="MS Gothic"/>
                  <w14:uncheckedState w14:val="2610" w14:font="MS Gothic"/>
                </w14:checkbox>
              </w:sdtPr>
              <w:sdtContent>
                <w:r w:rsidR="005D5B9D" w:rsidRPr="00DF1F83">
                  <w:rPr>
                    <w:rFonts w:ascii="Segoe UI Symbol" w:eastAsia="MS Gothic" w:hAnsi="Segoe UI Symbol" w:cs="Segoe UI Symbol"/>
                    <w:sz w:val="20"/>
                    <w:szCs w:val="20"/>
                  </w:rPr>
                  <w:t>☐</w:t>
                </w:r>
              </w:sdtContent>
            </w:sdt>
            <w:r w:rsidR="005D5B9D" w:rsidRPr="00DF1F83">
              <w:rPr>
                <w:rFonts w:asciiTheme="minorHAnsi" w:hAnsiTheme="minorHAnsi" w:cstheme="minorHAnsi"/>
                <w:sz w:val="20"/>
                <w:szCs w:val="20"/>
              </w:rPr>
              <w:t xml:space="preserve"> </w:t>
            </w:r>
            <w:r w:rsidR="005D5B9D">
              <w:rPr>
                <w:rFonts w:asciiTheme="minorHAnsi" w:hAnsiTheme="minorHAnsi" w:cstheme="minorHAnsi"/>
                <w:sz w:val="20"/>
                <w:szCs w:val="20"/>
              </w:rPr>
              <w:t xml:space="preserve"> </w:t>
            </w:r>
            <w:r w:rsidR="00D36491" w:rsidRPr="00D36491">
              <w:rPr>
                <w:rFonts w:asciiTheme="minorHAnsi" w:hAnsiTheme="minorHAnsi" w:cstheme="minorHAnsi"/>
              </w:rPr>
              <w:t>C</w:t>
            </w:r>
            <w:r w:rsidR="005D5B9D" w:rsidRPr="00D36491">
              <w:rPr>
                <w:rFonts w:asciiTheme="minorHAnsi" w:hAnsiTheme="minorHAnsi" w:cstheme="minorHAnsi"/>
              </w:rPr>
              <w:t>opy of the proposed program agenda and schedule with time/topic/speaker/breaks and registration times</w:t>
            </w:r>
          </w:p>
          <w:p w14:paraId="06A35E3D" w14:textId="71E3D8CD" w:rsidR="007913B3" w:rsidRPr="00DF1F83" w:rsidRDefault="008D4DB4" w:rsidP="000D743D">
            <w:pPr>
              <w:spacing w:after="41"/>
              <w:contextualSpacing/>
              <w:rPr>
                <w:rFonts w:asciiTheme="minorHAnsi" w:hAnsiTheme="minorHAnsi" w:cstheme="minorHAnsi"/>
                <w:sz w:val="20"/>
                <w:szCs w:val="20"/>
              </w:rPr>
            </w:pPr>
            <w:sdt>
              <w:sdtPr>
                <w:rPr>
                  <w:rFonts w:asciiTheme="minorHAnsi" w:hAnsiTheme="minorHAnsi" w:cstheme="minorHAnsi"/>
                  <w:sz w:val="20"/>
                  <w:szCs w:val="20"/>
                </w:rPr>
                <w:id w:val="-1370227964"/>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Reviewed and incorporated new CME criteria (C23-38) </w:t>
            </w:r>
          </w:p>
          <w:p w14:paraId="4462EB6E" w14:textId="29A507E8" w:rsidR="007913B3" w:rsidRPr="00DF1F83" w:rsidRDefault="008D4DB4" w:rsidP="000D743D">
            <w:pPr>
              <w:spacing w:after="43"/>
              <w:contextualSpacing/>
              <w:rPr>
                <w:rFonts w:asciiTheme="minorHAnsi" w:hAnsiTheme="minorHAnsi" w:cstheme="minorHAnsi"/>
                <w:sz w:val="20"/>
                <w:szCs w:val="20"/>
              </w:rPr>
            </w:pPr>
            <w:sdt>
              <w:sdtPr>
                <w:rPr>
                  <w:rFonts w:asciiTheme="minorHAnsi" w:hAnsiTheme="minorHAnsi" w:cstheme="minorHAnsi"/>
                  <w:sz w:val="20"/>
                  <w:szCs w:val="20"/>
                </w:rPr>
                <w:id w:val="-1711177389"/>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Planners, Reviewers, and Presenters Disclosure Forms </w:t>
            </w:r>
          </w:p>
          <w:p w14:paraId="21EEA751" w14:textId="46063D0F" w:rsidR="007913B3" w:rsidRPr="00DF1F83" w:rsidRDefault="008D4DB4" w:rsidP="000D743D">
            <w:pPr>
              <w:spacing w:after="41"/>
              <w:contextualSpacing/>
              <w:rPr>
                <w:rFonts w:asciiTheme="minorHAnsi" w:hAnsiTheme="minorHAnsi" w:cstheme="minorHAnsi"/>
                <w:sz w:val="20"/>
                <w:szCs w:val="20"/>
              </w:rPr>
            </w:pPr>
            <w:sdt>
              <w:sdtPr>
                <w:rPr>
                  <w:rFonts w:asciiTheme="minorHAnsi" w:hAnsiTheme="minorHAnsi" w:cstheme="minorHAnsi"/>
                  <w:sz w:val="20"/>
                  <w:szCs w:val="20"/>
                </w:rPr>
                <w:id w:val="1985582028"/>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If this is a renewal application, the evaluation summary from the previous year </w:t>
            </w:r>
          </w:p>
          <w:p w14:paraId="5B95856C" w14:textId="7C6EAABA" w:rsidR="007913B3" w:rsidRPr="00DF1F83" w:rsidRDefault="008D4DB4" w:rsidP="000D743D">
            <w:pPr>
              <w:spacing w:after="43"/>
              <w:contextualSpacing/>
              <w:rPr>
                <w:rFonts w:asciiTheme="minorHAnsi" w:hAnsiTheme="minorHAnsi" w:cstheme="minorHAnsi"/>
                <w:sz w:val="20"/>
                <w:szCs w:val="20"/>
              </w:rPr>
            </w:pPr>
            <w:sdt>
              <w:sdtPr>
                <w:rPr>
                  <w:rFonts w:asciiTheme="minorHAnsi" w:hAnsiTheme="minorHAnsi" w:cstheme="minorHAnsi"/>
                  <w:sz w:val="20"/>
                  <w:szCs w:val="20"/>
                </w:rPr>
                <w:id w:val="-255751854"/>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 xml:space="preserve">Draft or example of promotional material (flyer) </w:t>
            </w:r>
          </w:p>
          <w:p w14:paraId="122C6684" w14:textId="4F11322D" w:rsidR="007913B3" w:rsidRPr="00DF1F83" w:rsidRDefault="008D4DB4" w:rsidP="000D743D">
            <w:pPr>
              <w:spacing w:after="55"/>
              <w:contextualSpacing/>
              <w:rPr>
                <w:rFonts w:asciiTheme="minorHAnsi" w:hAnsiTheme="minorHAnsi" w:cstheme="minorHAnsi"/>
                <w:sz w:val="20"/>
                <w:szCs w:val="20"/>
              </w:rPr>
            </w:pPr>
            <w:sdt>
              <w:sdtPr>
                <w:rPr>
                  <w:rFonts w:asciiTheme="minorHAnsi" w:hAnsiTheme="minorHAnsi" w:cstheme="minorHAnsi"/>
                  <w:sz w:val="20"/>
                  <w:szCs w:val="20"/>
                </w:rPr>
                <w:id w:val="2033225804"/>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A8205C">
              <w:rPr>
                <w:rFonts w:asciiTheme="minorHAnsi" w:hAnsiTheme="minorHAnsi" w:cstheme="minorHAnsi"/>
                <w:sz w:val="20"/>
                <w:szCs w:val="20"/>
              </w:rPr>
              <w:t>Course</w:t>
            </w:r>
            <w:r w:rsidR="007913B3" w:rsidRPr="00DF1F83">
              <w:rPr>
                <w:rFonts w:asciiTheme="minorHAnsi" w:hAnsiTheme="minorHAnsi" w:cstheme="minorHAnsi"/>
                <w:sz w:val="20"/>
                <w:szCs w:val="20"/>
              </w:rPr>
              <w:t xml:space="preserve"> Medical Director Signature  </w:t>
            </w:r>
          </w:p>
          <w:p w14:paraId="4C65871B" w14:textId="0CCDB050" w:rsidR="005970C7" w:rsidRPr="00DF1F83" w:rsidRDefault="008D4DB4" w:rsidP="000D743D">
            <w:pPr>
              <w:contextualSpacing/>
              <w:rPr>
                <w:rFonts w:asciiTheme="minorHAnsi" w:hAnsiTheme="minorHAnsi" w:cstheme="minorHAnsi"/>
                <w:sz w:val="20"/>
                <w:szCs w:val="20"/>
              </w:rPr>
            </w:pPr>
            <w:sdt>
              <w:sdtPr>
                <w:rPr>
                  <w:rFonts w:asciiTheme="minorHAnsi" w:hAnsiTheme="minorHAnsi" w:cstheme="minorHAnsi"/>
                  <w:sz w:val="20"/>
                  <w:szCs w:val="20"/>
                </w:rPr>
                <w:id w:val="-241487364"/>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sz w:val="20"/>
                    <w:szCs w:val="20"/>
                  </w:rPr>
                  <w:t>☐</w:t>
                </w:r>
              </w:sdtContent>
            </w:sdt>
            <w:r w:rsidR="00351A48" w:rsidRPr="00DF1F83">
              <w:rPr>
                <w:rFonts w:asciiTheme="minorHAnsi" w:hAnsiTheme="minorHAnsi" w:cstheme="minorHAnsi"/>
                <w:sz w:val="20"/>
                <w:szCs w:val="20"/>
              </w:rPr>
              <w:t xml:space="preserve"> </w:t>
            </w:r>
            <w:r w:rsidR="007913B3" w:rsidRPr="00DF1F83">
              <w:rPr>
                <w:rFonts w:asciiTheme="minorHAnsi" w:hAnsiTheme="minorHAnsi" w:cstheme="minorHAnsi"/>
                <w:sz w:val="20"/>
                <w:szCs w:val="20"/>
              </w:rPr>
              <w:t>CME Application and Planning Guide completed in its entirety</w:t>
            </w:r>
            <w:r w:rsidR="00A8205C">
              <w:rPr>
                <w:rFonts w:asciiTheme="minorHAnsi" w:hAnsiTheme="minorHAnsi" w:cstheme="minorHAnsi"/>
                <w:sz w:val="20"/>
                <w:szCs w:val="20"/>
              </w:rPr>
              <w:t xml:space="preserve"> </w:t>
            </w:r>
          </w:p>
        </w:tc>
      </w:tr>
      <w:tr w:rsidR="007913B3" w:rsidRPr="00DF1F83" w14:paraId="4EA22F9B" w14:textId="77777777" w:rsidTr="00DF5EB0">
        <w:tblPrEx>
          <w:tblCellMar>
            <w:top w:w="40" w:type="dxa"/>
            <w:left w:w="107" w:type="dxa"/>
            <w:right w:w="80" w:type="dxa"/>
          </w:tblCellMar>
        </w:tblPrEx>
        <w:trPr>
          <w:trHeight w:val="2110"/>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F2DBDB"/>
          </w:tcPr>
          <w:p w14:paraId="27DB9E4B" w14:textId="738C980B" w:rsidR="00A8205C" w:rsidRPr="00A8205C" w:rsidRDefault="00A8205C" w:rsidP="00A8205C">
            <w:pPr>
              <w:spacing w:after="13"/>
              <w:jc w:val="center"/>
              <w:rPr>
                <w:rFonts w:asciiTheme="minorHAnsi" w:hAnsiTheme="minorHAnsi" w:cstheme="minorHAnsi"/>
                <w:b/>
                <w:color w:val="auto"/>
                <w:sz w:val="20"/>
                <w:szCs w:val="20"/>
                <w:u w:color="000000"/>
              </w:rPr>
            </w:pPr>
            <w:r>
              <w:rPr>
                <w:rFonts w:asciiTheme="minorHAnsi" w:hAnsiTheme="minorHAnsi" w:cstheme="minorHAnsi"/>
                <w:b/>
                <w:color w:val="auto"/>
                <w:sz w:val="20"/>
                <w:szCs w:val="20"/>
                <w:u w:color="000000"/>
              </w:rPr>
              <w:t xml:space="preserve">FOR </w:t>
            </w:r>
            <w:r w:rsidR="0056211F">
              <w:rPr>
                <w:rFonts w:asciiTheme="minorHAnsi" w:hAnsiTheme="minorHAnsi" w:cstheme="minorHAnsi"/>
                <w:b/>
                <w:color w:val="auto"/>
                <w:sz w:val="20"/>
                <w:szCs w:val="20"/>
                <w:u w:color="000000"/>
              </w:rPr>
              <w:t>SR-AHEC</w:t>
            </w:r>
            <w:r>
              <w:rPr>
                <w:rFonts w:asciiTheme="minorHAnsi" w:hAnsiTheme="minorHAnsi" w:cstheme="minorHAnsi"/>
                <w:b/>
                <w:color w:val="auto"/>
                <w:sz w:val="20"/>
                <w:szCs w:val="20"/>
                <w:u w:color="000000"/>
              </w:rPr>
              <w:t xml:space="preserve"> USE ONLY</w:t>
            </w:r>
          </w:p>
          <w:p w14:paraId="7F227F73" w14:textId="0C7BD725" w:rsidR="00A8205C" w:rsidRPr="00A8205C" w:rsidRDefault="007913B3" w:rsidP="00A8205C">
            <w:pPr>
              <w:tabs>
                <w:tab w:val="left" w:pos="6179"/>
              </w:tabs>
              <w:spacing w:after="13"/>
              <w:jc w:val="center"/>
              <w:rPr>
                <w:rFonts w:asciiTheme="minorHAnsi" w:hAnsiTheme="minorHAnsi" w:cstheme="minorHAnsi"/>
                <w:color w:val="auto"/>
                <w:sz w:val="10"/>
                <w:szCs w:val="20"/>
              </w:rPr>
            </w:pPr>
            <w:r w:rsidRPr="00A8205C">
              <w:rPr>
                <w:rFonts w:asciiTheme="minorHAnsi" w:hAnsiTheme="minorHAnsi" w:cstheme="minorHAnsi"/>
                <w:i/>
                <w:color w:val="auto"/>
                <w:sz w:val="20"/>
                <w:szCs w:val="20"/>
              </w:rPr>
              <w:t>Date received by CME</w:t>
            </w:r>
            <w:r w:rsidR="00A8205C">
              <w:rPr>
                <w:rFonts w:asciiTheme="minorHAnsi" w:hAnsiTheme="minorHAnsi" w:cstheme="minorHAnsi"/>
                <w:i/>
                <w:color w:val="auto"/>
                <w:sz w:val="20"/>
                <w:szCs w:val="20"/>
              </w:rPr>
              <w:t>:</w:t>
            </w:r>
            <w:r w:rsidRPr="00DF1F83">
              <w:rPr>
                <w:rFonts w:asciiTheme="minorHAnsi" w:hAnsiTheme="minorHAnsi" w:cstheme="minorHAnsi"/>
                <w:color w:val="auto"/>
                <w:sz w:val="20"/>
                <w:szCs w:val="20"/>
              </w:rPr>
              <w:t xml:space="preserve"> </w:t>
            </w:r>
            <w:sdt>
              <w:sdtPr>
                <w:rPr>
                  <w:rFonts w:asciiTheme="minorHAnsi" w:hAnsiTheme="minorHAnsi" w:cstheme="minorHAnsi"/>
                  <w:color w:val="auto"/>
                  <w:sz w:val="20"/>
                  <w:szCs w:val="20"/>
                  <w:u w:val="single"/>
                </w:rPr>
                <w:id w:val="-696234965"/>
                <w:placeholder>
                  <w:docPart w:val="970E4A94E30B4BB5B3AB93E1F25DA276"/>
                </w:placeholder>
                <w:showingPlcHdr/>
                <w:date>
                  <w:dateFormat w:val="M/d/yyyy"/>
                  <w:lid w:val="en-US"/>
                  <w:storeMappedDataAs w:val="dateTime"/>
                  <w:calendar w:val="gregorian"/>
                </w:date>
              </w:sdtPr>
              <w:sdtContent>
                <w:r w:rsidR="00A8205C" w:rsidRPr="001127A5">
                  <w:rPr>
                    <w:rStyle w:val="PlaceholderText"/>
                    <w:sz w:val="20"/>
                    <w:szCs w:val="20"/>
                    <w:u w:val="single"/>
                  </w:rPr>
                  <w:t>Click here to enter a date.</w:t>
                </w:r>
              </w:sdtContent>
            </w:sdt>
            <w:r w:rsidR="00A8205C">
              <w:rPr>
                <w:rFonts w:asciiTheme="minorHAnsi" w:hAnsiTheme="minorHAnsi" w:cstheme="minorHAnsi"/>
                <w:color w:val="auto"/>
                <w:sz w:val="20"/>
                <w:szCs w:val="20"/>
              </w:rPr>
              <w:t xml:space="preserve"> </w:t>
            </w:r>
            <w:r w:rsidRPr="00A8205C">
              <w:rPr>
                <w:rFonts w:asciiTheme="minorHAnsi" w:hAnsiTheme="minorHAnsi" w:cstheme="minorHAnsi"/>
                <w:i/>
                <w:color w:val="auto"/>
                <w:sz w:val="20"/>
                <w:szCs w:val="20"/>
              </w:rPr>
              <w:t>Date reviewed by CME</w:t>
            </w:r>
            <w:r w:rsidR="00A8205C">
              <w:rPr>
                <w:rFonts w:asciiTheme="minorHAnsi" w:hAnsiTheme="minorHAnsi" w:cstheme="minorHAnsi"/>
                <w:i/>
                <w:color w:val="auto"/>
                <w:sz w:val="20"/>
                <w:szCs w:val="20"/>
              </w:rPr>
              <w:t>:</w:t>
            </w:r>
            <w:r w:rsidR="00A8205C">
              <w:rPr>
                <w:rFonts w:asciiTheme="minorHAnsi" w:hAnsiTheme="minorHAnsi" w:cstheme="minorHAnsi"/>
                <w:color w:val="auto"/>
                <w:sz w:val="20"/>
                <w:szCs w:val="20"/>
              </w:rPr>
              <w:t xml:space="preserve"> </w:t>
            </w:r>
            <w:sdt>
              <w:sdtPr>
                <w:rPr>
                  <w:rFonts w:asciiTheme="minorHAnsi" w:hAnsiTheme="minorHAnsi" w:cstheme="minorHAnsi"/>
                  <w:color w:val="auto"/>
                  <w:sz w:val="20"/>
                  <w:szCs w:val="20"/>
                  <w:u w:val="single"/>
                </w:rPr>
                <w:id w:val="1767969731"/>
                <w:placeholder>
                  <w:docPart w:val="DC0F1FC49A6C407AA7E3F4A952EF5919"/>
                </w:placeholder>
                <w:showingPlcHdr/>
                <w:date>
                  <w:dateFormat w:val="M/d/yyyy"/>
                  <w:lid w:val="en-US"/>
                  <w:storeMappedDataAs w:val="dateTime"/>
                  <w:calendar w:val="gregorian"/>
                </w:date>
              </w:sdtPr>
              <w:sdtContent>
                <w:r w:rsidR="00A8205C" w:rsidRPr="001127A5">
                  <w:rPr>
                    <w:rStyle w:val="PlaceholderText"/>
                    <w:sz w:val="20"/>
                    <w:szCs w:val="20"/>
                    <w:u w:val="single"/>
                  </w:rPr>
                  <w:t>Click here to enter a date.</w:t>
                </w:r>
              </w:sdtContent>
            </w:sdt>
            <w:r w:rsidR="00351A48" w:rsidRPr="00DF1F83">
              <w:rPr>
                <w:rFonts w:asciiTheme="minorHAnsi" w:hAnsiTheme="minorHAnsi" w:cstheme="minorHAnsi"/>
                <w:color w:val="auto"/>
                <w:sz w:val="20"/>
                <w:szCs w:val="20"/>
              </w:rPr>
              <w:br/>
            </w:r>
          </w:p>
          <w:p w14:paraId="3ED2D569" w14:textId="77777777" w:rsidR="00A8205C" w:rsidRDefault="008D4DB4" w:rsidP="00A8205C">
            <w:pPr>
              <w:tabs>
                <w:tab w:val="left" w:pos="6179"/>
              </w:tabs>
              <w:spacing w:after="13"/>
              <w:rPr>
                <w:rFonts w:asciiTheme="minorHAnsi" w:hAnsiTheme="minorHAnsi" w:cstheme="minorHAnsi"/>
                <w:color w:val="auto"/>
                <w:sz w:val="20"/>
                <w:szCs w:val="20"/>
              </w:rPr>
            </w:pPr>
            <w:sdt>
              <w:sdtPr>
                <w:rPr>
                  <w:rFonts w:asciiTheme="minorHAnsi" w:hAnsiTheme="minorHAnsi" w:cstheme="minorHAnsi"/>
                  <w:color w:val="auto"/>
                  <w:sz w:val="20"/>
                  <w:szCs w:val="20"/>
                </w:rPr>
                <w:id w:val="-2138557944"/>
                <w14:checkbox>
                  <w14:checked w14:val="0"/>
                  <w14:checkedState w14:val="2612" w14:font="MS Gothic"/>
                  <w14:uncheckedState w14:val="2610" w14:font="MS Gothic"/>
                </w14:checkbox>
              </w:sdtPr>
              <w:sdtContent>
                <w:r w:rsidR="00A8205C">
                  <w:rPr>
                    <w:rFonts w:ascii="MS Gothic" w:eastAsia="MS Gothic" w:hAnsi="MS Gothic" w:cstheme="minorHAnsi" w:hint="eastAsia"/>
                    <w:color w:val="auto"/>
                    <w:sz w:val="20"/>
                    <w:szCs w:val="20"/>
                  </w:rPr>
                  <w:t>☐</w:t>
                </w:r>
              </w:sdtContent>
            </w:sdt>
            <w:r w:rsidR="007913B3" w:rsidRPr="00DF1F83">
              <w:rPr>
                <w:rFonts w:asciiTheme="minorHAnsi" w:hAnsiTheme="minorHAnsi" w:cstheme="minorHAnsi"/>
                <w:color w:val="auto"/>
                <w:sz w:val="20"/>
                <w:szCs w:val="20"/>
              </w:rPr>
              <w:t xml:space="preserve"> </w:t>
            </w:r>
            <w:r w:rsidR="007913B3" w:rsidRPr="001E6E41">
              <w:rPr>
                <w:rFonts w:asciiTheme="minorHAnsi" w:hAnsiTheme="minorHAnsi" w:cstheme="minorHAnsi"/>
                <w:b/>
                <w:color w:val="auto"/>
                <w:sz w:val="20"/>
                <w:szCs w:val="20"/>
              </w:rPr>
              <w:t>Approved</w:t>
            </w:r>
            <w:r w:rsidR="007913B3" w:rsidRPr="00DF1F83">
              <w:rPr>
                <w:rFonts w:asciiTheme="minorHAnsi" w:hAnsiTheme="minorHAnsi" w:cstheme="minorHAnsi"/>
                <w:color w:val="auto"/>
                <w:sz w:val="20"/>
                <w:szCs w:val="20"/>
              </w:rPr>
              <w:t xml:space="preserve"> for</w:t>
            </w:r>
            <w:r w:rsidR="00A8205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433393129"/>
                <w:placeholder>
                  <w:docPart w:val="DB38DDEAAE164CB587BDB941811B148C"/>
                </w:placeholder>
                <w:showingPlcHdr/>
                <w:text/>
              </w:sdtPr>
              <w:sdtContent>
                <w:r w:rsidR="00A8205C" w:rsidRPr="001127A5">
                  <w:rPr>
                    <w:rStyle w:val="PlaceholderText"/>
                    <w:sz w:val="20"/>
                    <w:szCs w:val="20"/>
                  </w:rPr>
                  <w:t>Number of credits here</w:t>
                </w:r>
              </w:sdtContent>
            </w:sdt>
            <w:r w:rsidR="00A8205C">
              <w:rPr>
                <w:rFonts w:asciiTheme="minorHAnsi" w:hAnsiTheme="minorHAnsi" w:cstheme="minorHAnsi"/>
                <w:color w:val="auto"/>
                <w:sz w:val="20"/>
                <w:szCs w:val="20"/>
              </w:rPr>
              <w:t xml:space="preserve"> hours </w:t>
            </w:r>
          </w:p>
          <w:p w14:paraId="139897E5" w14:textId="15A893D0" w:rsidR="00351A48" w:rsidRPr="00DF1F83" w:rsidRDefault="00A8205C" w:rsidP="00A8205C">
            <w:pPr>
              <w:tabs>
                <w:tab w:val="left" w:pos="6179"/>
              </w:tabs>
              <w:spacing w:after="13"/>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A8205C">
              <w:rPr>
                <w:rFonts w:asciiTheme="minorHAnsi" w:hAnsiTheme="minorHAnsi" w:cstheme="minorHAnsi"/>
                <w:i/>
                <w:color w:val="auto"/>
                <w:sz w:val="20"/>
                <w:szCs w:val="20"/>
              </w:rPr>
              <w:t>Start D</w:t>
            </w:r>
            <w:r w:rsidR="007913B3" w:rsidRPr="00A8205C">
              <w:rPr>
                <w:rFonts w:asciiTheme="minorHAnsi" w:hAnsiTheme="minorHAnsi" w:cstheme="minorHAnsi"/>
                <w:i/>
                <w:color w:val="auto"/>
                <w:sz w:val="20"/>
                <w:szCs w:val="20"/>
              </w:rPr>
              <w:t>ate</w:t>
            </w:r>
            <w:r w:rsidRPr="00A8205C">
              <w:rPr>
                <w:rFonts w:asciiTheme="minorHAnsi" w:hAnsiTheme="minorHAnsi" w:cstheme="minorHAnsi"/>
                <w:i/>
                <w:color w:val="auto"/>
                <w:sz w:val="20"/>
                <w:szCs w:val="20"/>
              </w:rPr>
              <w:t>:</w:t>
            </w:r>
            <w:r>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51080782"/>
                <w:placeholder>
                  <w:docPart w:val="3235B5586EE7468EB1D2BD3BBA352EDF"/>
                </w:placeholder>
                <w:showingPlcHdr/>
                <w:date>
                  <w:dateFormat w:val="M/d/yyyy"/>
                  <w:lid w:val="en-US"/>
                  <w:storeMappedDataAs w:val="dateTime"/>
                  <w:calendar w:val="gregorian"/>
                </w:date>
              </w:sdtPr>
              <w:sdtContent>
                <w:r w:rsidRPr="001127A5">
                  <w:rPr>
                    <w:rStyle w:val="PlaceholderText"/>
                    <w:sz w:val="20"/>
                    <w:szCs w:val="20"/>
                    <w:u w:val="single"/>
                  </w:rPr>
                  <w:t>Click here to enter a date.</w:t>
                </w:r>
              </w:sdtContent>
            </w:sdt>
            <w:r>
              <w:rPr>
                <w:rFonts w:asciiTheme="minorHAnsi" w:hAnsiTheme="minorHAnsi" w:cstheme="minorHAnsi"/>
                <w:color w:val="auto"/>
                <w:sz w:val="20"/>
                <w:szCs w:val="20"/>
              </w:rPr>
              <w:t xml:space="preserve"> </w:t>
            </w:r>
            <w:r w:rsidRPr="00A8205C">
              <w:rPr>
                <w:rFonts w:asciiTheme="minorHAnsi" w:hAnsiTheme="minorHAnsi" w:cstheme="minorHAnsi"/>
                <w:i/>
                <w:color w:val="auto"/>
                <w:sz w:val="20"/>
                <w:szCs w:val="20"/>
              </w:rPr>
              <w:t>End D</w:t>
            </w:r>
            <w:r w:rsidR="007913B3" w:rsidRPr="00A8205C">
              <w:rPr>
                <w:rFonts w:asciiTheme="minorHAnsi" w:hAnsiTheme="minorHAnsi" w:cstheme="minorHAnsi"/>
                <w:i/>
                <w:color w:val="auto"/>
                <w:sz w:val="20"/>
                <w:szCs w:val="20"/>
              </w:rPr>
              <w:t>ate:</w:t>
            </w:r>
            <w:r>
              <w:rPr>
                <w:rFonts w:asciiTheme="minorHAnsi" w:hAnsiTheme="minorHAnsi" w:cstheme="minorHAnsi"/>
                <w:i/>
                <w:color w:val="auto"/>
                <w:sz w:val="20"/>
                <w:szCs w:val="20"/>
              </w:rPr>
              <w:t xml:space="preserve"> </w:t>
            </w:r>
            <w:sdt>
              <w:sdtPr>
                <w:rPr>
                  <w:rFonts w:asciiTheme="minorHAnsi" w:hAnsiTheme="minorHAnsi" w:cstheme="minorHAnsi"/>
                  <w:i/>
                  <w:color w:val="auto"/>
                  <w:sz w:val="20"/>
                  <w:szCs w:val="20"/>
                </w:rPr>
                <w:id w:val="1157725308"/>
                <w:placeholder>
                  <w:docPart w:val="98D85B3F43FC48B283B12ADB8FF73D34"/>
                </w:placeholder>
                <w:showingPlcHdr/>
                <w:date>
                  <w:dateFormat w:val="M/d/yyyy"/>
                  <w:lid w:val="en-US"/>
                  <w:storeMappedDataAs w:val="dateTime"/>
                  <w:calendar w:val="gregorian"/>
                </w:date>
              </w:sdtPr>
              <w:sdtContent>
                <w:r w:rsidRPr="001127A5">
                  <w:rPr>
                    <w:rStyle w:val="PlaceholderText"/>
                    <w:sz w:val="20"/>
                    <w:szCs w:val="20"/>
                    <w:u w:val="single"/>
                  </w:rPr>
                  <w:t>Click here to enter a date.</w:t>
                </w:r>
              </w:sdtContent>
            </w:sdt>
            <w:r w:rsidR="007913B3" w:rsidRPr="00DF1F83">
              <w:rPr>
                <w:rFonts w:asciiTheme="minorHAnsi" w:hAnsiTheme="minorHAnsi" w:cstheme="minorHAnsi"/>
                <w:color w:val="auto"/>
                <w:sz w:val="20"/>
                <w:szCs w:val="20"/>
              </w:rPr>
              <w:tab/>
            </w:r>
          </w:p>
          <w:p w14:paraId="2EF3249D" w14:textId="493A8AEB" w:rsidR="007913B3" w:rsidRPr="00DF1F83" w:rsidRDefault="008D4DB4" w:rsidP="00A8205C">
            <w:pPr>
              <w:tabs>
                <w:tab w:val="center" w:pos="5989"/>
              </w:tabs>
              <w:spacing w:after="53"/>
              <w:contextualSpacing/>
              <w:rPr>
                <w:rFonts w:asciiTheme="minorHAnsi" w:hAnsiTheme="minorHAnsi" w:cstheme="minorHAnsi"/>
                <w:color w:val="auto"/>
                <w:sz w:val="20"/>
                <w:szCs w:val="20"/>
              </w:rPr>
            </w:pPr>
            <w:sdt>
              <w:sdtPr>
                <w:rPr>
                  <w:rFonts w:asciiTheme="minorHAnsi" w:hAnsiTheme="minorHAnsi" w:cstheme="minorHAnsi"/>
                  <w:color w:val="auto"/>
                  <w:sz w:val="20"/>
                  <w:szCs w:val="20"/>
                </w:rPr>
                <w:id w:val="-1399669739"/>
                <w14:checkbox>
                  <w14:checked w14:val="0"/>
                  <w14:checkedState w14:val="2612" w14:font="MS Gothic"/>
                  <w14:uncheckedState w14:val="2610" w14:font="MS Gothic"/>
                </w14:checkbox>
              </w:sdtPr>
              <w:sdtContent>
                <w:r w:rsidR="00351A48" w:rsidRPr="00DF1F83">
                  <w:rPr>
                    <w:rFonts w:ascii="Segoe UI Symbol" w:eastAsia="MS Gothic" w:hAnsi="Segoe UI Symbol" w:cs="Segoe UI Symbol"/>
                    <w:color w:val="auto"/>
                    <w:sz w:val="20"/>
                    <w:szCs w:val="20"/>
                  </w:rPr>
                  <w:t>☐</w:t>
                </w:r>
              </w:sdtContent>
            </w:sdt>
            <w:r w:rsidR="00A8205C">
              <w:rPr>
                <w:rFonts w:asciiTheme="minorHAnsi" w:hAnsiTheme="minorHAnsi" w:cstheme="minorHAnsi"/>
                <w:color w:val="auto"/>
                <w:sz w:val="20"/>
                <w:szCs w:val="20"/>
              </w:rPr>
              <w:t xml:space="preserve"> </w:t>
            </w:r>
            <w:r w:rsidR="00A8205C" w:rsidRPr="001E6E41">
              <w:rPr>
                <w:rFonts w:asciiTheme="minorHAnsi" w:hAnsiTheme="minorHAnsi" w:cstheme="minorHAnsi"/>
                <w:b/>
                <w:color w:val="auto"/>
                <w:sz w:val="20"/>
                <w:szCs w:val="20"/>
              </w:rPr>
              <w:t>Not approved</w:t>
            </w:r>
            <w:r w:rsidR="00A8205C">
              <w:rPr>
                <w:rFonts w:asciiTheme="minorHAnsi" w:hAnsiTheme="minorHAnsi" w:cstheme="minorHAnsi"/>
                <w:color w:val="auto"/>
                <w:sz w:val="20"/>
                <w:szCs w:val="20"/>
              </w:rPr>
              <w:t xml:space="preserve"> – R</w:t>
            </w:r>
            <w:r w:rsidR="007913B3" w:rsidRPr="00DF1F83">
              <w:rPr>
                <w:rFonts w:asciiTheme="minorHAnsi" w:hAnsiTheme="minorHAnsi" w:cstheme="minorHAnsi"/>
                <w:color w:val="auto"/>
                <w:sz w:val="20"/>
                <w:szCs w:val="20"/>
              </w:rPr>
              <w:t>eason:</w:t>
            </w:r>
            <w:r w:rsidR="00A8205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544136528"/>
                <w:placeholder>
                  <w:docPart w:val="11D829D2755C4E219AB8FDA75DCE653E"/>
                </w:placeholder>
                <w:showingPlcHdr/>
                <w:text/>
              </w:sdtPr>
              <w:sdtContent>
                <w:r w:rsidR="00A8205C" w:rsidRPr="001127A5">
                  <w:rPr>
                    <w:rStyle w:val="PlaceholderText"/>
                    <w:sz w:val="20"/>
                    <w:szCs w:val="20"/>
                  </w:rPr>
                  <w:t>Click here to enter text.</w:t>
                </w:r>
              </w:sdtContent>
            </w:sdt>
            <w:r w:rsidR="007913B3" w:rsidRPr="00DF1F83">
              <w:rPr>
                <w:rFonts w:asciiTheme="minorHAnsi" w:hAnsiTheme="minorHAnsi" w:cstheme="minorHAnsi"/>
                <w:color w:val="auto"/>
                <w:sz w:val="20"/>
                <w:szCs w:val="20"/>
              </w:rPr>
              <w:t xml:space="preserve">        </w:t>
            </w:r>
          </w:p>
          <w:p w14:paraId="40D06ECE" w14:textId="77777777" w:rsidR="007913B3" w:rsidRPr="002D45C2" w:rsidRDefault="007913B3" w:rsidP="00A8205C">
            <w:pPr>
              <w:spacing w:after="73"/>
              <w:contextualSpacing/>
              <w:rPr>
                <w:rFonts w:asciiTheme="minorHAnsi" w:hAnsiTheme="minorHAnsi" w:cstheme="minorHAnsi"/>
                <w:color w:val="auto"/>
                <w:sz w:val="20"/>
                <w:szCs w:val="20"/>
              </w:rPr>
            </w:pPr>
            <w:r w:rsidRPr="00DF1F83">
              <w:rPr>
                <w:rFonts w:asciiTheme="minorHAnsi" w:hAnsiTheme="minorHAnsi" w:cstheme="minorHAnsi"/>
                <w:color w:val="auto"/>
                <w:sz w:val="20"/>
                <w:szCs w:val="20"/>
              </w:rPr>
              <w:t xml:space="preserve"> </w:t>
            </w:r>
            <w:r w:rsidRPr="00DF1F83">
              <w:rPr>
                <w:rFonts w:asciiTheme="minorHAnsi" w:hAnsiTheme="minorHAnsi" w:cstheme="minorHAnsi"/>
                <w:color w:val="auto"/>
                <w:sz w:val="20"/>
                <w:szCs w:val="20"/>
              </w:rPr>
              <w:tab/>
              <w:t xml:space="preserve"> </w:t>
            </w:r>
          </w:p>
          <w:p w14:paraId="1737B186" w14:textId="26C19811" w:rsidR="007913B3" w:rsidRPr="00A8205C" w:rsidRDefault="007913B3" w:rsidP="00A8205C">
            <w:pPr>
              <w:tabs>
                <w:tab w:val="center" w:pos="5761"/>
              </w:tabs>
              <w:contextualSpacing/>
              <w:rPr>
                <w:rFonts w:asciiTheme="minorHAnsi" w:hAnsiTheme="minorHAnsi" w:cstheme="minorHAnsi"/>
                <w:sz w:val="20"/>
                <w:szCs w:val="20"/>
              </w:rPr>
            </w:pPr>
            <w:r w:rsidRPr="00A8205C">
              <w:rPr>
                <w:rFonts w:asciiTheme="minorHAnsi" w:hAnsiTheme="minorHAnsi" w:cstheme="minorHAnsi"/>
                <w:i/>
                <w:color w:val="auto"/>
                <w:sz w:val="20"/>
                <w:szCs w:val="20"/>
              </w:rPr>
              <w:t>CME Signature</w:t>
            </w:r>
            <w:r w:rsidR="00A8205C" w:rsidRPr="00A8205C">
              <w:rPr>
                <w:rFonts w:asciiTheme="minorHAnsi" w:hAnsiTheme="minorHAnsi" w:cstheme="minorHAnsi"/>
                <w:i/>
                <w:color w:val="auto"/>
                <w:sz w:val="20"/>
                <w:szCs w:val="20"/>
              </w:rPr>
              <w:t xml:space="preserve">: </w:t>
            </w:r>
            <w:sdt>
              <w:sdtPr>
                <w:rPr>
                  <w:rFonts w:asciiTheme="minorHAnsi" w:hAnsiTheme="minorHAnsi" w:cstheme="minorHAnsi"/>
                  <w:i/>
                  <w:color w:val="auto"/>
                  <w:sz w:val="20"/>
                  <w:szCs w:val="20"/>
                </w:rPr>
                <w:id w:val="-910698333"/>
                <w:placeholder>
                  <w:docPart w:val="570606A209DD43529EFED2B7E1BCD05C"/>
                </w:placeholder>
                <w:showingPlcHdr/>
                <w:text/>
              </w:sdtPr>
              <w:sdtContent>
                <w:r w:rsidR="00A8205C" w:rsidRPr="001127A5">
                  <w:rPr>
                    <w:rStyle w:val="PlaceholderText"/>
                    <w:sz w:val="20"/>
                    <w:szCs w:val="20"/>
                    <w:u w:val="single"/>
                  </w:rPr>
                  <w:t>Click here to enter full name and credentials.</w:t>
                </w:r>
              </w:sdtContent>
            </w:sdt>
          </w:p>
        </w:tc>
      </w:tr>
    </w:tbl>
    <w:p w14:paraId="43D4D851" w14:textId="734428B2" w:rsidR="007A6166" w:rsidRPr="00DF1F83" w:rsidRDefault="007A6166" w:rsidP="00A8205C">
      <w:pPr>
        <w:spacing w:after="993"/>
        <w:jc w:val="both"/>
        <w:rPr>
          <w:rFonts w:asciiTheme="minorHAnsi" w:hAnsiTheme="minorHAnsi" w:cstheme="minorHAnsi"/>
          <w:sz w:val="20"/>
          <w:szCs w:val="20"/>
        </w:rPr>
      </w:pPr>
    </w:p>
    <w:sectPr w:rsidR="007A6166" w:rsidRPr="00DF1F83" w:rsidSect="00E901EB">
      <w:headerReference w:type="even" r:id="rId9"/>
      <w:headerReference w:type="default" r:id="rId10"/>
      <w:footerReference w:type="even" r:id="rId11"/>
      <w:footerReference w:type="default" r:id="rId12"/>
      <w:headerReference w:type="first" r:id="rId13"/>
      <w:footerReference w:type="first" r:id="rId14"/>
      <w:pgSz w:w="12240" w:h="15840"/>
      <w:pgMar w:top="360" w:right="805" w:bottom="54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22B7D" w14:textId="77777777" w:rsidR="008D4DB4" w:rsidRDefault="008D4DB4" w:rsidP="00CC2D10">
      <w:pPr>
        <w:spacing w:after="0" w:line="240" w:lineRule="auto"/>
      </w:pPr>
      <w:r>
        <w:separator/>
      </w:r>
    </w:p>
  </w:endnote>
  <w:endnote w:type="continuationSeparator" w:id="0">
    <w:p w14:paraId="11AF548A" w14:textId="77777777" w:rsidR="008D4DB4" w:rsidRDefault="008D4DB4" w:rsidP="00CC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EFA3" w14:textId="77777777" w:rsidR="008D4DB4" w:rsidRDefault="008D4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65557"/>
      <w:docPartObj>
        <w:docPartGallery w:val="Page Numbers (Bottom of Page)"/>
        <w:docPartUnique/>
      </w:docPartObj>
    </w:sdtPr>
    <w:sdtEndPr>
      <w:rPr>
        <w:noProof/>
      </w:rPr>
    </w:sdtEndPr>
    <w:sdtContent>
      <w:p w14:paraId="6A962864" w14:textId="7F40C5A7" w:rsidR="008D4DB4" w:rsidRDefault="008D4DB4">
        <w:pPr>
          <w:pStyle w:val="Footer"/>
        </w:pPr>
        <w:r>
          <w:fldChar w:fldCharType="begin"/>
        </w:r>
        <w:r>
          <w:instrText xml:space="preserve"> PAGE   \* MERGEFORMAT </w:instrText>
        </w:r>
        <w:r>
          <w:fldChar w:fldCharType="separate"/>
        </w:r>
        <w:r w:rsidR="00D62959">
          <w:rPr>
            <w:noProof/>
          </w:rPr>
          <w:t>5</w:t>
        </w:r>
        <w:r>
          <w:rPr>
            <w:noProof/>
          </w:rPr>
          <w:fldChar w:fldCharType="end"/>
        </w:r>
      </w:p>
    </w:sdtContent>
  </w:sdt>
  <w:p w14:paraId="4EA4FD8C" w14:textId="66658076" w:rsidR="008D4DB4" w:rsidRDefault="008D4DB4" w:rsidP="00B92B2E">
    <w:pPr>
      <w:pStyle w:val="Footer"/>
      <w:jc w:val="right"/>
    </w:pPr>
    <w:r>
      <w:t>Approved 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3466" w14:textId="77777777" w:rsidR="008D4DB4" w:rsidRDefault="008D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C033" w14:textId="77777777" w:rsidR="008D4DB4" w:rsidRDefault="008D4DB4" w:rsidP="00CC2D10">
      <w:pPr>
        <w:spacing w:after="0" w:line="240" w:lineRule="auto"/>
      </w:pPr>
      <w:r>
        <w:separator/>
      </w:r>
    </w:p>
  </w:footnote>
  <w:footnote w:type="continuationSeparator" w:id="0">
    <w:p w14:paraId="6C29274C" w14:textId="77777777" w:rsidR="008D4DB4" w:rsidRDefault="008D4DB4" w:rsidP="00CC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682" w14:textId="77777777" w:rsidR="008D4DB4" w:rsidRDefault="008D4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7DC6" w14:textId="77777777" w:rsidR="008D4DB4" w:rsidRDefault="008D4DB4" w:rsidP="00B92B2E">
    <w:pPr>
      <w:pStyle w:val="Header"/>
      <w:jc w:val="right"/>
    </w:pPr>
    <w:r>
      <w:rPr>
        <w:noProof/>
      </w:rPr>
      <w:drawing>
        <wp:anchor distT="0" distB="0" distL="114300" distR="114300" simplePos="0" relativeHeight="251659264" behindDoc="0" locked="0" layoutInCell="1" allowOverlap="1" wp14:anchorId="7F09CF81" wp14:editId="628E70A0">
          <wp:simplePos x="0" y="0"/>
          <wp:positionH relativeFrom="margin">
            <wp:posOffset>72314</wp:posOffset>
          </wp:positionH>
          <wp:positionV relativeFrom="paragraph">
            <wp:posOffset>-233680</wp:posOffset>
          </wp:positionV>
          <wp:extent cx="2253081" cy="6859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253081" cy="685971"/>
                  </a:xfrm>
                  <a:prstGeom prst="rect">
                    <a:avLst/>
                  </a:prstGeom>
                  <a:noFill/>
                </pic:spPr>
              </pic:pic>
            </a:graphicData>
          </a:graphic>
          <wp14:sizeRelH relativeFrom="margin">
            <wp14:pctWidth>0</wp14:pctWidth>
          </wp14:sizeRelH>
          <wp14:sizeRelV relativeFrom="margin">
            <wp14:pctHeight>0</wp14:pctHeight>
          </wp14:sizeRelV>
        </wp:anchor>
      </w:drawing>
    </w:r>
    <w:r>
      <w:rPr>
        <w:i/>
      </w:rPr>
      <w:t>Continuing Medical Education</w:t>
    </w:r>
    <w:r>
      <w:t xml:space="preserve"> </w:t>
    </w:r>
    <w:r>
      <w:br/>
      <w:t xml:space="preserve"> CME Application and Planning Guide </w:t>
    </w:r>
  </w:p>
  <w:p w14:paraId="44EBAE87" w14:textId="379C083F" w:rsidR="008D4DB4" w:rsidRDefault="008D4DB4" w:rsidP="00B92B2E">
    <w:pPr>
      <w:pStyle w:val="Header"/>
      <w:jc w:val="right"/>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8430" w14:textId="77777777" w:rsidR="008D4DB4" w:rsidRDefault="008D4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40" w:hanging="295"/>
      </w:pPr>
      <w:rPr>
        <w:rFonts w:ascii="MS Gothic" w:hAnsi="Times New Roman" w:cs="MS Gothic"/>
        <w:b w:val="0"/>
        <w:bCs w:val="0"/>
        <w:w w:val="100"/>
        <w:sz w:val="24"/>
        <w:szCs w:val="24"/>
      </w:rPr>
    </w:lvl>
    <w:lvl w:ilvl="1">
      <w:numFmt w:val="bullet"/>
      <w:lvlText w:val="•"/>
      <w:lvlJc w:val="left"/>
      <w:pPr>
        <w:ind w:left="1284" w:hanging="295"/>
      </w:pPr>
    </w:lvl>
    <w:lvl w:ilvl="2">
      <w:numFmt w:val="bullet"/>
      <w:lvlText w:val="•"/>
      <w:lvlJc w:val="left"/>
      <w:pPr>
        <w:ind w:left="2228" w:hanging="295"/>
      </w:pPr>
    </w:lvl>
    <w:lvl w:ilvl="3">
      <w:numFmt w:val="bullet"/>
      <w:lvlText w:val="•"/>
      <w:lvlJc w:val="left"/>
      <w:pPr>
        <w:ind w:left="3172" w:hanging="295"/>
      </w:pPr>
    </w:lvl>
    <w:lvl w:ilvl="4">
      <w:numFmt w:val="bullet"/>
      <w:lvlText w:val="•"/>
      <w:lvlJc w:val="left"/>
      <w:pPr>
        <w:ind w:left="4116" w:hanging="295"/>
      </w:pPr>
    </w:lvl>
    <w:lvl w:ilvl="5">
      <w:numFmt w:val="bullet"/>
      <w:lvlText w:val="•"/>
      <w:lvlJc w:val="left"/>
      <w:pPr>
        <w:ind w:left="5060" w:hanging="295"/>
      </w:pPr>
    </w:lvl>
    <w:lvl w:ilvl="6">
      <w:numFmt w:val="bullet"/>
      <w:lvlText w:val="•"/>
      <w:lvlJc w:val="left"/>
      <w:pPr>
        <w:ind w:left="6004" w:hanging="295"/>
      </w:pPr>
    </w:lvl>
    <w:lvl w:ilvl="7">
      <w:numFmt w:val="bullet"/>
      <w:lvlText w:val="•"/>
      <w:lvlJc w:val="left"/>
      <w:pPr>
        <w:ind w:left="6948" w:hanging="295"/>
      </w:pPr>
    </w:lvl>
    <w:lvl w:ilvl="8">
      <w:numFmt w:val="bullet"/>
      <w:lvlText w:val="•"/>
      <w:lvlJc w:val="left"/>
      <w:pPr>
        <w:ind w:left="7892" w:hanging="295"/>
      </w:pPr>
    </w:lvl>
  </w:abstractNum>
  <w:abstractNum w:abstractNumId="1" w15:restartNumberingAfterBreak="0">
    <w:nsid w:val="00000403"/>
    <w:multiLevelType w:val="multilevel"/>
    <w:tmpl w:val="00000886"/>
    <w:lvl w:ilvl="0">
      <w:numFmt w:val="bullet"/>
      <w:lvlText w:val="☐"/>
      <w:lvlJc w:val="left"/>
      <w:pPr>
        <w:ind w:left="294" w:hanging="295"/>
      </w:pPr>
      <w:rPr>
        <w:rFonts w:ascii="MS Gothic" w:hAnsi="Times New Roman" w:cs="MS Gothic"/>
        <w:b w:val="0"/>
        <w:bCs w:val="0"/>
        <w:w w:val="100"/>
        <w:sz w:val="24"/>
        <w:szCs w:val="24"/>
      </w:rPr>
    </w:lvl>
    <w:lvl w:ilvl="1">
      <w:numFmt w:val="bullet"/>
      <w:lvlText w:val="•"/>
      <w:lvlJc w:val="left"/>
      <w:pPr>
        <w:ind w:left="476" w:hanging="295"/>
      </w:pPr>
    </w:lvl>
    <w:lvl w:ilvl="2">
      <w:numFmt w:val="bullet"/>
      <w:lvlText w:val="•"/>
      <w:lvlJc w:val="left"/>
      <w:pPr>
        <w:ind w:left="653" w:hanging="295"/>
      </w:pPr>
    </w:lvl>
    <w:lvl w:ilvl="3">
      <w:numFmt w:val="bullet"/>
      <w:lvlText w:val="•"/>
      <w:lvlJc w:val="left"/>
      <w:pPr>
        <w:ind w:left="829" w:hanging="295"/>
      </w:pPr>
    </w:lvl>
    <w:lvl w:ilvl="4">
      <w:numFmt w:val="bullet"/>
      <w:lvlText w:val="•"/>
      <w:lvlJc w:val="left"/>
      <w:pPr>
        <w:ind w:left="1006" w:hanging="295"/>
      </w:pPr>
    </w:lvl>
    <w:lvl w:ilvl="5">
      <w:numFmt w:val="bullet"/>
      <w:lvlText w:val="•"/>
      <w:lvlJc w:val="left"/>
      <w:pPr>
        <w:ind w:left="1183" w:hanging="295"/>
      </w:pPr>
    </w:lvl>
    <w:lvl w:ilvl="6">
      <w:numFmt w:val="bullet"/>
      <w:lvlText w:val="•"/>
      <w:lvlJc w:val="left"/>
      <w:pPr>
        <w:ind w:left="1359" w:hanging="295"/>
      </w:pPr>
    </w:lvl>
    <w:lvl w:ilvl="7">
      <w:numFmt w:val="bullet"/>
      <w:lvlText w:val="•"/>
      <w:lvlJc w:val="left"/>
      <w:pPr>
        <w:ind w:left="1536" w:hanging="295"/>
      </w:pPr>
    </w:lvl>
    <w:lvl w:ilvl="8">
      <w:numFmt w:val="bullet"/>
      <w:lvlText w:val="•"/>
      <w:lvlJc w:val="left"/>
      <w:pPr>
        <w:ind w:left="1713" w:hanging="295"/>
      </w:pPr>
    </w:lvl>
  </w:abstractNum>
  <w:abstractNum w:abstractNumId="2" w15:restartNumberingAfterBreak="0">
    <w:nsid w:val="0000040D"/>
    <w:multiLevelType w:val="multilevel"/>
    <w:tmpl w:val="00000890"/>
    <w:lvl w:ilvl="0">
      <w:numFmt w:val="bullet"/>
      <w:lvlText w:val="☐"/>
      <w:lvlJc w:val="left"/>
      <w:pPr>
        <w:ind w:left="90" w:hanging="294"/>
      </w:pPr>
      <w:rPr>
        <w:rFonts w:ascii="MS Gothic" w:hAnsi="Times New Roman" w:cs="MS Gothic"/>
        <w:b w:val="0"/>
        <w:bCs w:val="0"/>
        <w:w w:val="100"/>
        <w:sz w:val="24"/>
        <w:szCs w:val="24"/>
      </w:rPr>
    </w:lvl>
    <w:lvl w:ilvl="1">
      <w:numFmt w:val="bullet"/>
      <w:lvlText w:val="•"/>
      <w:lvlJc w:val="left"/>
      <w:pPr>
        <w:ind w:left="959" w:hanging="294"/>
      </w:pPr>
    </w:lvl>
    <w:lvl w:ilvl="2">
      <w:numFmt w:val="bullet"/>
      <w:lvlText w:val="•"/>
      <w:lvlJc w:val="left"/>
      <w:pPr>
        <w:ind w:left="1818" w:hanging="294"/>
      </w:pPr>
    </w:lvl>
    <w:lvl w:ilvl="3">
      <w:numFmt w:val="bullet"/>
      <w:lvlText w:val="•"/>
      <w:lvlJc w:val="left"/>
      <w:pPr>
        <w:ind w:left="2677" w:hanging="294"/>
      </w:pPr>
    </w:lvl>
    <w:lvl w:ilvl="4">
      <w:numFmt w:val="bullet"/>
      <w:lvlText w:val="•"/>
      <w:lvlJc w:val="left"/>
      <w:pPr>
        <w:ind w:left="3536" w:hanging="294"/>
      </w:pPr>
    </w:lvl>
    <w:lvl w:ilvl="5">
      <w:numFmt w:val="bullet"/>
      <w:lvlText w:val="•"/>
      <w:lvlJc w:val="left"/>
      <w:pPr>
        <w:ind w:left="4396" w:hanging="294"/>
      </w:pPr>
    </w:lvl>
    <w:lvl w:ilvl="6">
      <w:numFmt w:val="bullet"/>
      <w:lvlText w:val="•"/>
      <w:lvlJc w:val="left"/>
      <w:pPr>
        <w:ind w:left="5255" w:hanging="294"/>
      </w:pPr>
    </w:lvl>
    <w:lvl w:ilvl="7">
      <w:numFmt w:val="bullet"/>
      <w:lvlText w:val="•"/>
      <w:lvlJc w:val="left"/>
      <w:pPr>
        <w:ind w:left="6114" w:hanging="294"/>
      </w:pPr>
    </w:lvl>
    <w:lvl w:ilvl="8">
      <w:numFmt w:val="bullet"/>
      <w:lvlText w:val="•"/>
      <w:lvlJc w:val="left"/>
      <w:pPr>
        <w:ind w:left="6973" w:hanging="294"/>
      </w:pPr>
    </w:lvl>
  </w:abstractNum>
  <w:abstractNum w:abstractNumId="3" w15:restartNumberingAfterBreak="0">
    <w:nsid w:val="01067587"/>
    <w:multiLevelType w:val="hybridMultilevel"/>
    <w:tmpl w:val="368615A6"/>
    <w:lvl w:ilvl="0" w:tplc="C6B83AA6">
      <w:start w:val="1"/>
      <w:numFmt w:val="bullet"/>
      <w:lvlText w:val="•"/>
      <w:lvlJc w:val="left"/>
      <w:pPr>
        <w:ind w:left="72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1F6C29E9"/>
    <w:multiLevelType w:val="hybridMultilevel"/>
    <w:tmpl w:val="F5A8DA86"/>
    <w:lvl w:ilvl="0" w:tplc="C6B83AA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2257AC">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5ECBF0">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0C0C5C">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946EAC">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9AB108">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203764">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624ACA">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F30A368">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7684DAA"/>
    <w:multiLevelType w:val="hybridMultilevel"/>
    <w:tmpl w:val="6BECB6E2"/>
    <w:lvl w:ilvl="0" w:tplc="C6B83AA6">
      <w:start w:val="1"/>
      <w:numFmt w:val="bullet"/>
      <w:lvlText w:val="•"/>
      <w:lvlJc w:val="left"/>
      <w:pPr>
        <w:ind w:left="756"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8BB119C"/>
    <w:multiLevelType w:val="hybridMultilevel"/>
    <w:tmpl w:val="8C4CD4CA"/>
    <w:lvl w:ilvl="0" w:tplc="E34EC73E">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505F4A">
      <w:start w:val="1"/>
      <w:numFmt w:val="bullet"/>
      <w:lvlText w:val="o"/>
      <w:lvlJc w:val="left"/>
      <w:pPr>
        <w:ind w:left="1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223C44">
      <w:start w:val="1"/>
      <w:numFmt w:val="bullet"/>
      <w:lvlText w:val="▪"/>
      <w:lvlJc w:val="left"/>
      <w:pPr>
        <w:ind w:left="1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8B156">
      <w:start w:val="1"/>
      <w:numFmt w:val="bullet"/>
      <w:lvlText w:val="•"/>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910E">
      <w:start w:val="1"/>
      <w:numFmt w:val="bullet"/>
      <w:lvlText w:val="o"/>
      <w:lvlJc w:val="left"/>
      <w:pPr>
        <w:ind w:left="3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B8501C">
      <w:start w:val="1"/>
      <w:numFmt w:val="bullet"/>
      <w:lvlText w:val="▪"/>
      <w:lvlJc w:val="left"/>
      <w:pPr>
        <w:ind w:left="4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58FD62">
      <w:start w:val="1"/>
      <w:numFmt w:val="bullet"/>
      <w:lvlText w:val="•"/>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2918E">
      <w:start w:val="1"/>
      <w:numFmt w:val="bullet"/>
      <w:lvlText w:val="o"/>
      <w:lvlJc w:val="left"/>
      <w:pPr>
        <w:ind w:left="5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5CEDC8">
      <w:start w:val="1"/>
      <w:numFmt w:val="bullet"/>
      <w:lvlText w:val="▪"/>
      <w:lvlJc w:val="left"/>
      <w:pPr>
        <w:ind w:left="6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65486F"/>
    <w:multiLevelType w:val="hybridMultilevel"/>
    <w:tmpl w:val="0B7047C6"/>
    <w:lvl w:ilvl="0" w:tplc="ECE0E370">
      <w:start w:val="1"/>
      <w:numFmt w:val="decimal"/>
      <w:lvlText w:val="%1."/>
      <w:lvlJc w:val="left"/>
      <w:pPr>
        <w:ind w:left="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8029D0">
      <w:start w:val="1"/>
      <w:numFmt w:val="lowerLetter"/>
      <w:lvlText w:val="%2"/>
      <w:lvlJc w:val="left"/>
      <w:pPr>
        <w:ind w:left="1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920D0A">
      <w:start w:val="1"/>
      <w:numFmt w:val="lowerRoman"/>
      <w:lvlText w:val="%3"/>
      <w:lvlJc w:val="left"/>
      <w:pPr>
        <w:ind w:left="2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2E55B4">
      <w:start w:val="1"/>
      <w:numFmt w:val="decimal"/>
      <w:lvlText w:val="%4"/>
      <w:lvlJc w:val="left"/>
      <w:pPr>
        <w:ind w:left="3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0ADE4">
      <w:start w:val="1"/>
      <w:numFmt w:val="lowerLetter"/>
      <w:lvlText w:val="%5"/>
      <w:lvlJc w:val="left"/>
      <w:pPr>
        <w:ind w:left="3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80B492">
      <w:start w:val="1"/>
      <w:numFmt w:val="lowerRoman"/>
      <w:lvlText w:val="%6"/>
      <w:lvlJc w:val="left"/>
      <w:pPr>
        <w:ind w:left="4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94F4DA">
      <w:start w:val="1"/>
      <w:numFmt w:val="decimal"/>
      <w:lvlText w:val="%7"/>
      <w:lvlJc w:val="left"/>
      <w:pPr>
        <w:ind w:left="5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367A70">
      <w:start w:val="1"/>
      <w:numFmt w:val="lowerLetter"/>
      <w:lvlText w:val="%8"/>
      <w:lvlJc w:val="left"/>
      <w:pPr>
        <w:ind w:left="58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6E4CAC">
      <w:start w:val="1"/>
      <w:numFmt w:val="lowerRoman"/>
      <w:lvlText w:val="%9"/>
      <w:lvlJc w:val="left"/>
      <w:pPr>
        <w:ind w:left="66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5E1947"/>
    <w:multiLevelType w:val="hybridMultilevel"/>
    <w:tmpl w:val="BCB4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461E0"/>
    <w:multiLevelType w:val="hybridMultilevel"/>
    <w:tmpl w:val="17C8DA80"/>
    <w:lvl w:ilvl="0" w:tplc="C6B83AA6">
      <w:start w:val="1"/>
      <w:numFmt w:val="bullet"/>
      <w:lvlText w:val="•"/>
      <w:lvlJc w:val="left"/>
      <w:pPr>
        <w:ind w:left="72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7218624E"/>
    <w:multiLevelType w:val="hybridMultilevel"/>
    <w:tmpl w:val="26A8411E"/>
    <w:lvl w:ilvl="0" w:tplc="7DE8927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09A1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DA696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BEEB0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A0548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4414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C08E2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D0D74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12954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AF6C1B"/>
    <w:multiLevelType w:val="hybridMultilevel"/>
    <w:tmpl w:val="62E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E6AA5"/>
    <w:multiLevelType w:val="hybridMultilevel"/>
    <w:tmpl w:val="14D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0"/>
  </w:num>
  <w:num w:numId="5">
    <w:abstractNumId w:val="0"/>
  </w:num>
  <w:num w:numId="6">
    <w:abstractNumId w:val="12"/>
  </w:num>
  <w:num w:numId="7">
    <w:abstractNumId w:val="1"/>
  </w:num>
  <w:num w:numId="8">
    <w:abstractNumId w:val="5"/>
  </w:num>
  <w:num w:numId="9">
    <w:abstractNumId w:val="2"/>
  </w:num>
  <w:num w:numId="10">
    <w:abstractNumId w:val="9"/>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66"/>
    <w:rsid w:val="00006F4D"/>
    <w:rsid w:val="000364C9"/>
    <w:rsid w:val="00037498"/>
    <w:rsid w:val="00071DCC"/>
    <w:rsid w:val="000769A8"/>
    <w:rsid w:val="0008532D"/>
    <w:rsid w:val="00085DCE"/>
    <w:rsid w:val="000A2777"/>
    <w:rsid w:val="000A5A2F"/>
    <w:rsid w:val="000C0231"/>
    <w:rsid w:val="000D0EE4"/>
    <w:rsid w:val="000D743D"/>
    <w:rsid w:val="001127A5"/>
    <w:rsid w:val="00125310"/>
    <w:rsid w:val="00142DFF"/>
    <w:rsid w:val="0014546B"/>
    <w:rsid w:val="00147ABE"/>
    <w:rsid w:val="00153321"/>
    <w:rsid w:val="00173537"/>
    <w:rsid w:val="00183D8B"/>
    <w:rsid w:val="00185154"/>
    <w:rsid w:val="001A2B66"/>
    <w:rsid w:val="001A3FF1"/>
    <w:rsid w:val="001B1AC6"/>
    <w:rsid w:val="001B44A5"/>
    <w:rsid w:val="001E6E41"/>
    <w:rsid w:val="00201DB6"/>
    <w:rsid w:val="00226E8E"/>
    <w:rsid w:val="00232C2D"/>
    <w:rsid w:val="00241502"/>
    <w:rsid w:val="00246BFC"/>
    <w:rsid w:val="00255F2A"/>
    <w:rsid w:val="002649A6"/>
    <w:rsid w:val="0027056E"/>
    <w:rsid w:val="002A353B"/>
    <w:rsid w:val="002D45C2"/>
    <w:rsid w:val="002D77C5"/>
    <w:rsid w:val="002F4D8A"/>
    <w:rsid w:val="0030363E"/>
    <w:rsid w:val="003378BF"/>
    <w:rsid w:val="003462A5"/>
    <w:rsid w:val="003467BB"/>
    <w:rsid w:val="00351A48"/>
    <w:rsid w:val="00362A2C"/>
    <w:rsid w:val="003630A1"/>
    <w:rsid w:val="00371E20"/>
    <w:rsid w:val="00371F64"/>
    <w:rsid w:val="003838C4"/>
    <w:rsid w:val="003A2077"/>
    <w:rsid w:val="003A57B3"/>
    <w:rsid w:val="003B5B61"/>
    <w:rsid w:val="003C14D6"/>
    <w:rsid w:val="003C4724"/>
    <w:rsid w:val="003C5720"/>
    <w:rsid w:val="00406A0D"/>
    <w:rsid w:val="004444AE"/>
    <w:rsid w:val="00452A41"/>
    <w:rsid w:val="00457305"/>
    <w:rsid w:val="00465F47"/>
    <w:rsid w:val="004713A7"/>
    <w:rsid w:val="0049061A"/>
    <w:rsid w:val="00494633"/>
    <w:rsid w:val="004A6570"/>
    <w:rsid w:val="004D0C9F"/>
    <w:rsid w:val="004D103B"/>
    <w:rsid w:val="004D59B8"/>
    <w:rsid w:val="004F2ECA"/>
    <w:rsid w:val="004F5205"/>
    <w:rsid w:val="005173F7"/>
    <w:rsid w:val="00524EEA"/>
    <w:rsid w:val="00525258"/>
    <w:rsid w:val="00526E1C"/>
    <w:rsid w:val="00541E5B"/>
    <w:rsid w:val="00546630"/>
    <w:rsid w:val="0055507A"/>
    <w:rsid w:val="0056211F"/>
    <w:rsid w:val="00563EF3"/>
    <w:rsid w:val="00570EB2"/>
    <w:rsid w:val="005970C7"/>
    <w:rsid w:val="005A18EE"/>
    <w:rsid w:val="005A2644"/>
    <w:rsid w:val="005B2FC8"/>
    <w:rsid w:val="005B713E"/>
    <w:rsid w:val="005D021F"/>
    <w:rsid w:val="005D5B9D"/>
    <w:rsid w:val="005D65F3"/>
    <w:rsid w:val="005D6CAB"/>
    <w:rsid w:val="005E63A4"/>
    <w:rsid w:val="005F544F"/>
    <w:rsid w:val="00623CA7"/>
    <w:rsid w:val="00626E1B"/>
    <w:rsid w:val="00660A8E"/>
    <w:rsid w:val="00661359"/>
    <w:rsid w:val="006725A9"/>
    <w:rsid w:val="0069349E"/>
    <w:rsid w:val="006A0161"/>
    <w:rsid w:val="006A2867"/>
    <w:rsid w:val="006E6949"/>
    <w:rsid w:val="00702851"/>
    <w:rsid w:val="00711ACD"/>
    <w:rsid w:val="00722B6F"/>
    <w:rsid w:val="00730C7C"/>
    <w:rsid w:val="0075147F"/>
    <w:rsid w:val="00760B55"/>
    <w:rsid w:val="00785194"/>
    <w:rsid w:val="00787FA0"/>
    <w:rsid w:val="007913B3"/>
    <w:rsid w:val="007A2161"/>
    <w:rsid w:val="007A6166"/>
    <w:rsid w:val="007B024E"/>
    <w:rsid w:val="007B121E"/>
    <w:rsid w:val="007C087B"/>
    <w:rsid w:val="007D53C9"/>
    <w:rsid w:val="007F4184"/>
    <w:rsid w:val="00807643"/>
    <w:rsid w:val="00817387"/>
    <w:rsid w:val="00830729"/>
    <w:rsid w:val="00843896"/>
    <w:rsid w:val="008518AE"/>
    <w:rsid w:val="00861E83"/>
    <w:rsid w:val="00864401"/>
    <w:rsid w:val="00873643"/>
    <w:rsid w:val="00875387"/>
    <w:rsid w:val="008D33FF"/>
    <w:rsid w:val="008D4DB4"/>
    <w:rsid w:val="008D7EBA"/>
    <w:rsid w:val="008E6C7C"/>
    <w:rsid w:val="008E7010"/>
    <w:rsid w:val="008F50C8"/>
    <w:rsid w:val="00911A21"/>
    <w:rsid w:val="00913269"/>
    <w:rsid w:val="009526E1"/>
    <w:rsid w:val="00955673"/>
    <w:rsid w:val="00973A26"/>
    <w:rsid w:val="009B4C89"/>
    <w:rsid w:val="009B573B"/>
    <w:rsid w:val="009D0829"/>
    <w:rsid w:val="00A05E62"/>
    <w:rsid w:val="00A113E6"/>
    <w:rsid w:val="00A2604F"/>
    <w:rsid w:val="00A8205C"/>
    <w:rsid w:val="00A87653"/>
    <w:rsid w:val="00AA0DA5"/>
    <w:rsid w:val="00AC3551"/>
    <w:rsid w:val="00AE06C3"/>
    <w:rsid w:val="00AE09FD"/>
    <w:rsid w:val="00AE1690"/>
    <w:rsid w:val="00AF2992"/>
    <w:rsid w:val="00B04563"/>
    <w:rsid w:val="00B05501"/>
    <w:rsid w:val="00B157D0"/>
    <w:rsid w:val="00B1600B"/>
    <w:rsid w:val="00B40C01"/>
    <w:rsid w:val="00B4197B"/>
    <w:rsid w:val="00B42A39"/>
    <w:rsid w:val="00B633F6"/>
    <w:rsid w:val="00B92B2E"/>
    <w:rsid w:val="00BA1CA1"/>
    <w:rsid w:val="00BA4A1B"/>
    <w:rsid w:val="00BC4D03"/>
    <w:rsid w:val="00BC4E54"/>
    <w:rsid w:val="00BD3DC3"/>
    <w:rsid w:val="00BD3F26"/>
    <w:rsid w:val="00BF58B8"/>
    <w:rsid w:val="00BF6F39"/>
    <w:rsid w:val="00C15778"/>
    <w:rsid w:val="00C17ED2"/>
    <w:rsid w:val="00C20F07"/>
    <w:rsid w:val="00C74D75"/>
    <w:rsid w:val="00C8314B"/>
    <w:rsid w:val="00C872D5"/>
    <w:rsid w:val="00C97CA4"/>
    <w:rsid w:val="00C97D8D"/>
    <w:rsid w:val="00CA45AA"/>
    <w:rsid w:val="00CA47FD"/>
    <w:rsid w:val="00CB3EBB"/>
    <w:rsid w:val="00CB4479"/>
    <w:rsid w:val="00CC2D10"/>
    <w:rsid w:val="00CE31D5"/>
    <w:rsid w:val="00CE5BD0"/>
    <w:rsid w:val="00D140D3"/>
    <w:rsid w:val="00D36491"/>
    <w:rsid w:val="00D62959"/>
    <w:rsid w:val="00D63F74"/>
    <w:rsid w:val="00D80B72"/>
    <w:rsid w:val="00D825B4"/>
    <w:rsid w:val="00DA7ADB"/>
    <w:rsid w:val="00DF1F83"/>
    <w:rsid w:val="00DF5EB0"/>
    <w:rsid w:val="00E1338E"/>
    <w:rsid w:val="00E5694D"/>
    <w:rsid w:val="00E63946"/>
    <w:rsid w:val="00E76D82"/>
    <w:rsid w:val="00E901EB"/>
    <w:rsid w:val="00EA07D5"/>
    <w:rsid w:val="00EA2336"/>
    <w:rsid w:val="00EE41AC"/>
    <w:rsid w:val="00EE4554"/>
    <w:rsid w:val="00F16F04"/>
    <w:rsid w:val="00F174FB"/>
    <w:rsid w:val="00F34559"/>
    <w:rsid w:val="00F45454"/>
    <w:rsid w:val="00F50BE7"/>
    <w:rsid w:val="00F6667C"/>
    <w:rsid w:val="00F73CEF"/>
    <w:rsid w:val="00F80581"/>
    <w:rsid w:val="00F84CB6"/>
    <w:rsid w:val="00FB7C09"/>
    <w:rsid w:val="00FE38D3"/>
    <w:rsid w:val="00FE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D679"/>
  <w15:docId w15:val="{0935AB4B-AF84-4D1E-9FB1-CFEFBE54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51"/>
      <w:jc w:val="right"/>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D59B8"/>
    <w:rPr>
      <w:color w:val="808080"/>
    </w:rPr>
  </w:style>
  <w:style w:type="paragraph" w:styleId="BalloonText">
    <w:name w:val="Balloon Text"/>
    <w:basedOn w:val="Normal"/>
    <w:link w:val="BalloonTextChar"/>
    <w:uiPriority w:val="99"/>
    <w:semiHidden/>
    <w:unhideWhenUsed/>
    <w:rsid w:val="00BD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26"/>
    <w:rPr>
      <w:rFonts w:ascii="Segoe UI" w:eastAsia="Calibri" w:hAnsi="Segoe UI" w:cs="Segoe UI"/>
      <w:color w:val="000000"/>
      <w:sz w:val="18"/>
      <w:szCs w:val="18"/>
    </w:rPr>
  </w:style>
  <w:style w:type="paragraph" w:styleId="Header">
    <w:name w:val="header"/>
    <w:basedOn w:val="Normal"/>
    <w:link w:val="HeaderChar"/>
    <w:uiPriority w:val="99"/>
    <w:unhideWhenUsed/>
    <w:rsid w:val="00CC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10"/>
    <w:rPr>
      <w:rFonts w:ascii="Calibri" w:eastAsia="Calibri" w:hAnsi="Calibri" w:cs="Calibri"/>
      <w:color w:val="000000"/>
    </w:rPr>
  </w:style>
  <w:style w:type="paragraph" w:styleId="Footer">
    <w:name w:val="footer"/>
    <w:basedOn w:val="Normal"/>
    <w:link w:val="FooterChar"/>
    <w:uiPriority w:val="99"/>
    <w:unhideWhenUsed/>
    <w:rsid w:val="00CC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10"/>
    <w:rPr>
      <w:rFonts w:ascii="Calibri" w:eastAsia="Calibri" w:hAnsi="Calibri" w:cs="Calibri"/>
      <w:color w:val="000000"/>
    </w:rPr>
  </w:style>
  <w:style w:type="paragraph" w:styleId="ListParagraph">
    <w:name w:val="List Paragraph"/>
    <w:basedOn w:val="Normal"/>
    <w:uiPriority w:val="34"/>
    <w:qFormat/>
    <w:rsid w:val="009B4C89"/>
    <w:pPr>
      <w:ind w:left="720"/>
      <w:contextualSpacing/>
    </w:pPr>
  </w:style>
  <w:style w:type="paragraph" w:styleId="BodyText">
    <w:name w:val="Body Text"/>
    <w:basedOn w:val="Normal"/>
    <w:link w:val="BodyTextChar"/>
    <w:uiPriority w:val="99"/>
    <w:semiHidden/>
    <w:unhideWhenUsed/>
    <w:rsid w:val="00D80B72"/>
    <w:pPr>
      <w:spacing w:after="120"/>
    </w:pPr>
  </w:style>
  <w:style w:type="character" w:customStyle="1" w:styleId="BodyTextChar">
    <w:name w:val="Body Text Char"/>
    <w:basedOn w:val="DefaultParagraphFont"/>
    <w:link w:val="BodyText"/>
    <w:uiPriority w:val="99"/>
    <w:semiHidden/>
    <w:rsid w:val="00D80B72"/>
    <w:rPr>
      <w:rFonts w:ascii="Calibri" w:eastAsia="Calibri" w:hAnsi="Calibri" w:cs="Calibri"/>
      <w:color w:val="000000"/>
    </w:rPr>
  </w:style>
  <w:style w:type="paragraph" w:customStyle="1" w:styleId="TableParagraph">
    <w:name w:val="Table Paragraph"/>
    <w:basedOn w:val="Normal"/>
    <w:uiPriority w:val="1"/>
    <w:qFormat/>
    <w:rsid w:val="004713A7"/>
    <w:pPr>
      <w:widowControl w:val="0"/>
      <w:autoSpaceDE w:val="0"/>
      <w:autoSpaceDN w:val="0"/>
      <w:adjustRightInd w:val="0"/>
      <w:spacing w:after="0" w:line="240" w:lineRule="auto"/>
    </w:pPr>
    <w:rPr>
      <w:rFonts w:eastAsiaTheme="minorEastAsia"/>
      <w:color w:val="auto"/>
      <w:sz w:val="24"/>
      <w:szCs w:val="24"/>
    </w:rPr>
  </w:style>
  <w:style w:type="paragraph" w:styleId="NoSpacing">
    <w:name w:val="No Spacing"/>
    <w:uiPriority w:val="1"/>
    <w:qFormat/>
    <w:rsid w:val="00875387"/>
    <w:pPr>
      <w:spacing w:after="0" w:line="240" w:lineRule="auto"/>
    </w:pPr>
    <w:rPr>
      <w:rFonts w:ascii="Calibri" w:eastAsia="Calibri" w:hAnsi="Calibri" w:cs="Calibri"/>
      <w:color w:val="000000"/>
    </w:rPr>
  </w:style>
  <w:style w:type="table" w:styleId="TableGrid0">
    <w:name w:val="Table Grid"/>
    <w:basedOn w:val="TableNormal"/>
    <w:uiPriority w:val="39"/>
    <w:rsid w:val="00D8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3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6B9A9F29D3439CB8D668D272419F4D"/>
        <w:category>
          <w:name w:val="General"/>
          <w:gallery w:val="placeholder"/>
        </w:category>
        <w:types>
          <w:type w:val="bbPlcHdr"/>
        </w:types>
        <w:behaviors>
          <w:behavior w:val="content"/>
        </w:behaviors>
        <w:guid w:val="{C72FC161-AEE9-4219-96B1-DCD3FEA3F671}"/>
      </w:docPartPr>
      <w:docPartBody>
        <w:p w:rsidR="0003477A" w:rsidRDefault="00FF70B6" w:rsidP="00FF70B6">
          <w:pPr>
            <w:pStyle w:val="156B9A9F29D3439CB8D668D272419F4D19"/>
          </w:pPr>
          <w:r w:rsidRPr="00DF1F83">
            <w:rPr>
              <w:rStyle w:val="PlaceholderText"/>
              <w:rFonts w:asciiTheme="minorHAnsi" w:hAnsiTheme="minorHAnsi" w:cstheme="minorHAnsi"/>
              <w:sz w:val="20"/>
              <w:szCs w:val="20"/>
            </w:rPr>
            <w:t>Click here to enter a date.</w:t>
          </w:r>
        </w:p>
      </w:docPartBody>
    </w:docPart>
    <w:docPart>
      <w:docPartPr>
        <w:name w:val="69C04D45E9174DD0A12DBC73BC7C077C"/>
        <w:category>
          <w:name w:val="General"/>
          <w:gallery w:val="placeholder"/>
        </w:category>
        <w:types>
          <w:type w:val="bbPlcHdr"/>
        </w:types>
        <w:behaviors>
          <w:behavior w:val="content"/>
        </w:behaviors>
        <w:guid w:val="{B62AD179-2206-4F9C-BDB6-D3AE7CE9E5F9}"/>
      </w:docPartPr>
      <w:docPartBody>
        <w:p w:rsidR="0003477A" w:rsidRDefault="00FF70B6" w:rsidP="00FF70B6">
          <w:pPr>
            <w:pStyle w:val="69C04D45E9174DD0A12DBC73BC7C077C14"/>
          </w:pPr>
          <w:r w:rsidRPr="00DF1F83">
            <w:rPr>
              <w:rStyle w:val="PlaceholderText"/>
              <w:rFonts w:asciiTheme="minorHAnsi" w:hAnsiTheme="minorHAnsi" w:cstheme="minorHAnsi"/>
              <w:sz w:val="20"/>
              <w:szCs w:val="20"/>
            </w:rPr>
            <w:t>Click here to enter a date.</w:t>
          </w:r>
        </w:p>
      </w:docPartBody>
    </w:docPart>
    <w:docPart>
      <w:docPartPr>
        <w:name w:val="8FAE96B0FE3047CABC9FA8C0B25061C0"/>
        <w:category>
          <w:name w:val="General"/>
          <w:gallery w:val="placeholder"/>
        </w:category>
        <w:types>
          <w:type w:val="bbPlcHdr"/>
        </w:types>
        <w:behaviors>
          <w:behavior w:val="content"/>
        </w:behaviors>
        <w:guid w:val="{AECF74AF-A3E1-4829-A9DF-300652077559}"/>
      </w:docPartPr>
      <w:docPartBody>
        <w:p w:rsidR="00BA2516" w:rsidRDefault="00FF70B6" w:rsidP="00FF70B6">
          <w:pPr>
            <w:pStyle w:val="8FAE96B0FE3047CABC9FA8C0B25061C014"/>
          </w:pPr>
          <w:r w:rsidRPr="00DF1F83">
            <w:rPr>
              <w:rStyle w:val="PlaceholderText"/>
              <w:rFonts w:asciiTheme="minorHAnsi" w:hAnsiTheme="minorHAnsi" w:cstheme="minorHAnsi"/>
              <w:sz w:val="20"/>
              <w:szCs w:val="20"/>
            </w:rPr>
            <w:t>Time</w:t>
          </w:r>
        </w:p>
      </w:docPartBody>
    </w:docPart>
    <w:docPart>
      <w:docPartPr>
        <w:name w:val="51D90BAF3978489598C01AF17297BD4E"/>
        <w:category>
          <w:name w:val="General"/>
          <w:gallery w:val="placeholder"/>
        </w:category>
        <w:types>
          <w:type w:val="bbPlcHdr"/>
        </w:types>
        <w:behaviors>
          <w:behavior w:val="content"/>
        </w:behaviors>
        <w:guid w:val="{B89DAADD-E1BF-424F-9EE9-616167F206CD}"/>
      </w:docPartPr>
      <w:docPartBody>
        <w:p w:rsidR="00BA2516" w:rsidRDefault="00FF70B6" w:rsidP="00FF70B6">
          <w:pPr>
            <w:pStyle w:val="51D90BAF3978489598C01AF17297BD4E14"/>
          </w:pPr>
          <w:r w:rsidRPr="00DF1F83">
            <w:rPr>
              <w:rStyle w:val="PlaceholderText"/>
              <w:rFonts w:asciiTheme="minorHAnsi" w:hAnsiTheme="minorHAnsi" w:cstheme="minorHAnsi"/>
              <w:sz w:val="20"/>
              <w:szCs w:val="20"/>
            </w:rPr>
            <w:t>Time</w:t>
          </w:r>
        </w:p>
      </w:docPartBody>
    </w:docPart>
    <w:docPart>
      <w:docPartPr>
        <w:name w:val="14760E11449445DF8D356C8BC17BA2B0"/>
        <w:category>
          <w:name w:val="General"/>
          <w:gallery w:val="placeholder"/>
        </w:category>
        <w:types>
          <w:type w:val="bbPlcHdr"/>
        </w:types>
        <w:behaviors>
          <w:behavior w:val="content"/>
        </w:behaviors>
        <w:guid w:val="{B27B8C07-DAD0-4345-90B7-C6975845C889}"/>
      </w:docPartPr>
      <w:docPartBody>
        <w:p w:rsidR="00DA562B" w:rsidRDefault="00FF70B6" w:rsidP="00FF70B6">
          <w:pPr>
            <w:pStyle w:val="14760E11449445DF8D356C8BC17BA2B013"/>
          </w:pPr>
          <w:r w:rsidRPr="00DF1F83">
            <w:rPr>
              <w:rStyle w:val="PlaceholderText"/>
              <w:rFonts w:asciiTheme="minorHAnsi" w:hAnsiTheme="minorHAnsi" w:cstheme="minorHAnsi"/>
              <w:sz w:val="20"/>
              <w:szCs w:val="20"/>
            </w:rPr>
            <w:t>Click here to enter activity title.</w:t>
          </w:r>
        </w:p>
      </w:docPartBody>
    </w:docPart>
    <w:docPart>
      <w:docPartPr>
        <w:name w:val="4C114853ED0B423B9919BFB5A3AF4DB9"/>
        <w:category>
          <w:name w:val="General"/>
          <w:gallery w:val="placeholder"/>
        </w:category>
        <w:types>
          <w:type w:val="bbPlcHdr"/>
        </w:types>
        <w:behaviors>
          <w:behavior w:val="content"/>
        </w:behaviors>
        <w:guid w:val="{C202113A-52E6-468E-99F8-738AA711754A}"/>
      </w:docPartPr>
      <w:docPartBody>
        <w:p w:rsidR="00DA562B" w:rsidRDefault="00FF70B6" w:rsidP="00FF70B6">
          <w:pPr>
            <w:pStyle w:val="4C114853ED0B423B9919BFB5A3AF4DB911"/>
          </w:pPr>
          <w:r w:rsidRPr="00DF1F83">
            <w:rPr>
              <w:rStyle w:val="PlaceholderText"/>
              <w:rFonts w:asciiTheme="minorHAnsi" w:hAnsiTheme="minorHAnsi" w:cstheme="minorHAnsi"/>
              <w:sz w:val="20"/>
              <w:szCs w:val="20"/>
            </w:rPr>
            <w:t>Click here to enter duration.</w:t>
          </w:r>
        </w:p>
      </w:docPartBody>
    </w:docPart>
    <w:docPart>
      <w:docPartPr>
        <w:name w:val="2FF8A9BA0A2940B985763083322A8D35"/>
        <w:category>
          <w:name w:val="General"/>
          <w:gallery w:val="placeholder"/>
        </w:category>
        <w:types>
          <w:type w:val="bbPlcHdr"/>
        </w:types>
        <w:behaviors>
          <w:behavior w:val="content"/>
        </w:behaviors>
        <w:guid w:val="{002209B8-30DB-4553-A2EB-224BCC88FDDC}"/>
      </w:docPartPr>
      <w:docPartBody>
        <w:p w:rsidR="00DA562B" w:rsidRDefault="00FF70B6" w:rsidP="00FF70B6">
          <w:pPr>
            <w:pStyle w:val="2FF8A9BA0A2940B985763083322A8D3511"/>
          </w:pPr>
          <w:r w:rsidRPr="00DF1F83">
            <w:rPr>
              <w:rStyle w:val="PlaceholderText"/>
              <w:rFonts w:asciiTheme="minorHAnsi" w:hAnsiTheme="minorHAnsi" w:cstheme="minorHAnsi"/>
              <w:sz w:val="20"/>
              <w:szCs w:val="20"/>
            </w:rPr>
            <w:t>Click here to enter location.</w:t>
          </w:r>
        </w:p>
      </w:docPartBody>
    </w:docPart>
    <w:docPart>
      <w:docPartPr>
        <w:name w:val="4DEADDB3CF6247E7B2B6180C84CF47B8"/>
        <w:category>
          <w:name w:val="General"/>
          <w:gallery w:val="placeholder"/>
        </w:category>
        <w:types>
          <w:type w:val="bbPlcHdr"/>
        </w:types>
        <w:behaviors>
          <w:behavior w:val="content"/>
        </w:behaviors>
        <w:guid w:val="{CD30B783-9E7E-4C8B-9EB7-EB8FD2F14391}"/>
      </w:docPartPr>
      <w:docPartBody>
        <w:p w:rsidR="00DA562B" w:rsidRDefault="00FF70B6" w:rsidP="00FF70B6">
          <w:pPr>
            <w:pStyle w:val="4DEADDB3CF6247E7B2B6180C84CF47B810"/>
          </w:pPr>
          <w:r w:rsidRPr="001127A5">
            <w:rPr>
              <w:rStyle w:val="PlaceholderText"/>
              <w:sz w:val="20"/>
              <w:szCs w:val="20"/>
            </w:rPr>
            <w:t>Click here to enter text.</w:t>
          </w:r>
        </w:p>
      </w:docPartBody>
    </w:docPart>
    <w:docPart>
      <w:docPartPr>
        <w:name w:val="FA4E04107DCE428F9086B51B9F85E151"/>
        <w:category>
          <w:name w:val="General"/>
          <w:gallery w:val="placeholder"/>
        </w:category>
        <w:types>
          <w:type w:val="bbPlcHdr"/>
        </w:types>
        <w:behaviors>
          <w:behavior w:val="content"/>
        </w:behaviors>
        <w:guid w:val="{88AFF40A-B285-4656-A2E9-FEEEB9133350}"/>
      </w:docPartPr>
      <w:docPartBody>
        <w:p w:rsidR="00DA562B" w:rsidRDefault="00FF70B6" w:rsidP="00FF70B6">
          <w:pPr>
            <w:pStyle w:val="FA4E04107DCE428F9086B51B9F85E1518"/>
          </w:pPr>
          <w:r w:rsidRPr="001127A5">
            <w:rPr>
              <w:rStyle w:val="PlaceholderText"/>
              <w:sz w:val="20"/>
              <w:szCs w:val="20"/>
            </w:rPr>
            <w:t>Criteria Number (for example: C25)</w:t>
          </w:r>
        </w:p>
      </w:docPartBody>
    </w:docPart>
    <w:docPart>
      <w:docPartPr>
        <w:name w:val="6235036C0CB54F058133A6FACF865372"/>
        <w:category>
          <w:name w:val="General"/>
          <w:gallery w:val="placeholder"/>
        </w:category>
        <w:types>
          <w:type w:val="bbPlcHdr"/>
        </w:types>
        <w:behaviors>
          <w:behavior w:val="content"/>
        </w:behaviors>
        <w:guid w:val="{2E545560-03E9-455A-B7F8-EFFC899071B3}"/>
      </w:docPartPr>
      <w:docPartBody>
        <w:p w:rsidR="00DA562B" w:rsidRDefault="00FF70B6" w:rsidP="00FF70B6">
          <w:pPr>
            <w:pStyle w:val="6235036C0CB54F058133A6FACF8653727"/>
          </w:pPr>
          <w:r w:rsidRPr="001127A5">
            <w:rPr>
              <w:rStyle w:val="PlaceholderText"/>
              <w:sz w:val="20"/>
              <w:szCs w:val="20"/>
            </w:rPr>
            <w:t>Click here to enter text.</w:t>
          </w:r>
        </w:p>
      </w:docPartBody>
    </w:docPart>
    <w:docPart>
      <w:docPartPr>
        <w:name w:val="CAD0CE0AC6A5496BA4D61FD9309DCFEE"/>
        <w:category>
          <w:name w:val="General"/>
          <w:gallery w:val="placeholder"/>
        </w:category>
        <w:types>
          <w:type w:val="bbPlcHdr"/>
        </w:types>
        <w:behaviors>
          <w:behavior w:val="content"/>
        </w:behaviors>
        <w:guid w:val="{29130AD0-4B51-421C-BF21-A72120A3477B}"/>
      </w:docPartPr>
      <w:docPartBody>
        <w:p w:rsidR="00DA562B" w:rsidRDefault="00FF70B6" w:rsidP="00FF70B6">
          <w:pPr>
            <w:pStyle w:val="CAD0CE0AC6A5496BA4D61FD9309DCFEE6"/>
          </w:pPr>
          <w:r w:rsidRPr="001127A5">
            <w:rPr>
              <w:rStyle w:val="PlaceholderText"/>
              <w:sz w:val="20"/>
              <w:szCs w:val="20"/>
            </w:rPr>
            <w:t>Click here to enter text.</w:t>
          </w:r>
        </w:p>
      </w:docPartBody>
    </w:docPart>
    <w:docPart>
      <w:docPartPr>
        <w:name w:val="CB2D3D4CA3EA4D0F92B42506CD145755"/>
        <w:category>
          <w:name w:val="General"/>
          <w:gallery w:val="placeholder"/>
        </w:category>
        <w:types>
          <w:type w:val="bbPlcHdr"/>
        </w:types>
        <w:behaviors>
          <w:behavior w:val="content"/>
        </w:behaviors>
        <w:guid w:val="{D78CB28A-8793-4036-A4F3-09139527D249}"/>
      </w:docPartPr>
      <w:docPartBody>
        <w:p w:rsidR="00DA562B" w:rsidRDefault="00FF70B6" w:rsidP="00FF70B6">
          <w:pPr>
            <w:pStyle w:val="CB2D3D4CA3EA4D0F92B42506CD1457556"/>
          </w:pPr>
          <w:r w:rsidRPr="001127A5">
            <w:rPr>
              <w:rStyle w:val="PlaceholderText"/>
              <w:sz w:val="20"/>
              <w:szCs w:val="20"/>
            </w:rPr>
            <w:t>Click here to enter text.</w:t>
          </w:r>
        </w:p>
      </w:docPartBody>
    </w:docPart>
    <w:docPart>
      <w:docPartPr>
        <w:name w:val="114B3378BC5A49E59A97A2AA0A4579D9"/>
        <w:category>
          <w:name w:val="General"/>
          <w:gallery w:val="placeholder"/>
        </w:category>
        <w:types>
          <w:type w:val="bbPlcHdr"/>
        </w:types>
        <w:behaviors>
          <w:behavior w:val="content"/>
        </w:behaviors>
        <w:guid w:val="{E6263FFA-D3A8-407A-A459-D7FB82099018}"/>
      </w:docPartPr>
      <w:docPartBody>
        <w:p w:rsidR="00DA562B" w:rsidRDefault="00FF70B6" w:rsidP="00FF70B6">
          <w:pPr>
            <w:pStyle w:val="114B3378BC5A49E59A97A2AA0A4579D96"/>
          </w:pPr>
          <w:r w:rsidRPr="001127A5">
            <w:rPr>
              <w:rStyle w:val="PlaceholderText"/>
              <w:sz w:val="20"/>
              <w:szCs w:val="20"/>
            </w:rPr>
            <w:t>Click here to enter text.</w:t>
          </w:r>
        </w:p>
      </w:docPartBody>
    </w:docPart>
    <w:docPart>
      <w:docPartPr>
        <w:name w:val="970E4A94E30B4BB5B3AB93E1F25DA276"/>
        <w:category>
          <w:name w:val="General"/>
          <w:gallery w:val="placeholder"/>
        </w:category>
        <w:types>
          <w:type w:val="bbPlcHdr"/>
        </w:types>
        <w:behaviors>
          <w:behavior w:val="content"/>
        </w:behaviors>
        <w:guid w:val="{DE8744DD-A016-414D-8185-FA039F28A313}"/>
      </w:docPartPr>
      <w:docPartBody>
        <w:p w:rsidR="00DA562B" w:rsidRDefault="00FF70B6" w:rsidP="00FF70B6">
          <w:pPr>
            <w:pStyle w:val="970E4A94E30B4BB5B3AB93E1F25DA2765"/>
          </w:pPr>
          <w:r w:rsidRPr="001127A5">
            <w:rPr>
              <w:rStyle w:val="PlaceholderText"/>
              <w:sz w:val="20"/>
              <w:szCs w:val="20"/>
              <w:u w:val="single"/>
            </w:rPr>
            <w:t>Click here to enter a date.</w:t>
          </w:r>
        </w:p>
      </w:docPartBody>
    </w:docPart>
    <w:docPart>
      <w:docPartPr>
        <w:name w:val="DC0F1FC49A6C407AA7E3F4A952EF5919"/>
        <w:category>
          <w:name w:val="General"/>
          <w:gallery w:val="placeholder"/>
        </w:category>
        <w:types>
          <w:type w:val="bbPlcHdr"/>
        </w:types>
        <w:behaviors>
          <w:behavior w:val="content"/>
        </w:behaviors>
        <w:guid w:val="{37D6B84D-FBF7-4A64-B73D-70F1D7487823}"/>
      </w:docPartPr>
      <w:docPartBody>
        <w:p w:rsidR="00DA562B" w:rsidRDefault="00FF70B6" w:rsidP="00FF70B6">
          <w:pPr>
            <w:pStyle w:val="DC0F1FC49A6C407AA7E3F4A952EF59195"/>
          </w:pPr>
          <w:r w:rsidRPr="001127A5">
            <w:rPr>
              <w:rStyle w:val="PlaceholderText"/>
              <w:sz w:val="20"/>
              <w:szCs w:val="20"/>
              <w:u w:val="single"/>
            </w:rPr>
            <w:t>Click here to enter a date.</w:t>
          </w:r>
        </w:p>
      </w:docPartBody>
    </w:docPart>
    <w:docPart>
      <w:docPartPr>
        <w:name w:val="DB38DDEAAE164CB587BDB941811B148C"/>
        <w:category>
          <w:name w:val="General"/>
          <w:gallery w:val="placeholder"/>
        </w:category>
        <w:types>
          <w:type w:val="bbPlcHdr"/>
        </w:types>
        <w:behaviors>
          <w:behavior w:val="content"/>
        </w:behaviors>
        <w:guid w:val="{DD169D4D-3D02-4EF7-9513-76C6D46A968B}"/>
      </w:docPartPr>
      <w:docPartBody>
        <w:p w:rsidR="00DA562B" w:rsidRDefault="00FF70B6" w:rsidP="00FF70B6">
          <w:pPr>
            <w:pStyle w:val="DB38DDEAAE164CB587BDB941811B148C5"/>
          </w:pPr>
          <w:r w:rsidRPr="001127A5">
            <w:rPr>
              <w:rStyle w:val="PlaceholderText"/>
              <w:sz w:val="20"/>
              <w:szCs w:val="20"/>
            </w:rPr>
            <w:t>Number of credits here</w:t>
          </w:r>
        </w:p>
      </w:docPartBody>
    </w:docPart>
    <w:docPart>
      <w:docPartPr>
        <w:name w:val="3235B5586EE7468EB1D2BD3BBA352EDF"/>
        <w:category>
          <w:name w:val="General"/>
          <w:gallery w:val="placeholder"/>
        </w:category>
        <w:types>
          <w:type w:val="bbPlcHdr"/>
        </w:types>
        <w:behaviors>
          <w:behavior w:val="content"/>
        </w:behaviors>
        <w:guid w:val="{59A5DB71-6489-49AC-B84A-A8BAB904144D}"/>
      </w:docPartPr>
      <w:docPartBody>
        <w:p w:rsidR="00DA562B" w:rsidRDefault="00FF70B6" w:rsidP="00FF70B6">
          <w:pPr>
            <w:pStyle w:val="3235B5586EE7468EB1D2BD3BBA352EDF3"/>
          </w:pPr>
          <w:r w:rsidRPr="001127A5">
            <w:rPr>
              <w:rStyle w:val="PlaceholderText"/>
              <w:sz w:val="20"/>
              <w:szCs w:val="20"/>
              <w:u w:val="single"/>
            </w:rPr>
            <w:t>Click here to enter a date.</w:t>
          </w:r>
        </w:p>
      </w:docPartBody>
    </w:docPart>
    <w:docPart>
      <w:docPartPr>
        <w:name w:val="98D85B3F43FC48B283B12ADB8FF73D34"/>
        <w:category>
          <w:name w:val="General"/>
          <w:gallery w:val="placeholder"/>
        </w:category>
        <w:types>
          <w:type w:val="bbPlcHdr"/>
        </w:types>
        <w:behaviors>
          <w:behavior w:val="content"/>
        </w:behaviors>
        <w:guid w:val="{ACA11870-AADC-4E41-8200-D37C36DA577B}"/>
      </w:docPartPr>
      <w:docPartBody>
        <w:p w:rsidR="00DA562B" w:rsidRDefault="00FF70B6" w:rsidP="00FF70B6">
          <w:pPr>
            <w:pStyle w:val="98D85B3F43FC48B283B12ADB8FF73D343"/>
          </w:pPr>
          <w:r w:rsidRPr="001127A5">
            <w:rPr>
              <w:rStyle w:val="PlaceholderText"/>
              <w:sz w:val="20"/>
              <w:szCs w:val="20"/>
              <w:u w:val="single"/>
            </w:rPr>
            <w:t>Click here to enter a date.</w:t>
          </w:r>
        </w:p>
      </w:docPartBody>
    </w:docPart>
    <w:docPart>
      <w:docPartPr>
        <w:name w:val="11D829D2755C4E219AB8FDA75DCE653E"/>
        <w:category>
          <w:name w:val="General"/>
          <w:gallery w:val="placeholder"/>
        </w:category>
        <w:types>
          <w:type w:val="bbPlcHdr"/>
        </w:types>
        <w:behaviors>
          <w:behavior w:val="content"/>
        </w:behaviors>
        <w:guid w:val="{EECDCFBC-AC06-45BE-865F-31B018C34300}"/>
      </w:docPartPr>
      <w:docPartBody>
        <w:p w:rsidR="00DA562B" w:rsidRDefault="00FF70B6" w:rsidP="00FF70B6">
          <w:pPr>
            <w:pStyle w:val="11D829D2755C4E219AB8FDA75DCE653E3"/>
          </w:pPr>
          <w:r w:rsidRPr="001127A5">
            <w:rPr>
              <w:rStyle w:val="PlaceholderText"/>
              <w:sz w:val="20"/>
              <w:szCs w:val="20"/>
            </w:rPr>
            <w:t>Click here to enter text.</w:t>
          </w:r>
        </w:p>
      </w:docPartBody>
    </w:docPart>
    <w:docPart>
      <w:docPartPr>
        <w:name w:val="570606A209DD43529EFED2B7E1BCD05C"/>
        <w:category>
          <w:name w:val="General"/>
          <w:gallery w:val="placeholder"/>
        </w:category>
        <w:types>
          <w:type w:val="bbPlcHdr"/>
        </w:types>
        <w:behaviors>
          <w:behavior w:val="content"/>
        </w:behaviors>
        <w:guid w:val="{EA47F1F3-F064-418C-B3F9-7FDD2BDB1150}"/>
      </w:docPartPr>
      <w:docPartBody>
        <w:p w:rsidR="00DA562B" w:rsidRDefault="00FF70B6" w:rsidP="00FF70B6">
          <w:pPr>
            <w:pStyle w:val="570606A209DD43529EFED2B7E1BCD05C3"/>
          </w:pPr>
          <w:r w:rsidRPr="001127A5">
            <w:rPr>
              <w:rStyle w:val="PlaceholderText"/>
              <w:sz w:val="20"/>
              <w:szCs w:val="20"/>
              <w:u w:val="single"/>
            </w:rPr>
            <w:t>Click here to enter full name and credentials.</w:t>
          </w:r>
        </w:p>
      </w:docPartBody>
    </w:docPart>
    <w:docPart>
      <w:docPartPr>
        <w:name w:val="435E8FED8F2F4440933FF01C2A6C3E28"/>
        <w:category>
          <w:name w:val="General"/>
          <w:gallery w:val="placeholder"/>
        </w:category>
        <w:types>
          <w:type w:val="bbPlcHdr"/>
        </w:types>
        <w:behaviors>
          <w:behavior w:val="content"/>
        </w:behaviors>
        <w:guid w:val="{D1E77D0F-4CE7-4FEE-9221-C97400D74F55}"/>
      </w:docPartPr>
      <w:docPartBody>
        <w:p w:rsidR="00DA562B" w:rsidRDefault="00FF70B6" w:rsidP="00FF70B6">
          <w:pPr>
            <w:pStyle w:val="435E8FED8F2F4440933FF01C2A6C3E282"/>
          </w:pPr>
          <w:r w:rsidRPr="001127A5">
            <w:rPr>
              <w:rStyle w:val="PlaceholderText"/>
              <w:sz w:val="20"/>
              <w:szCs w:val="20"/>
              <w:u w:val="single"/>
            </w:rPr>
            <w:t>Click here to enter full name and credentials.</w:t>
          </w:r>
        </w:p>
      </w:docPartBody>
    </w:docPart>
    <w:docPart>
      <w:docPartPr>
        <w:name w:val="52905BE51C8842D0870042A50C48BC06"/>
        <w:category>
          <w:name w:val="General"/>
          <w:gallery w:val="placeholder"/>
        </w:category>
        <w:types>
          <w:type w:val="bbPlcHdr"/>
        </w:types>
        <w:behaviors>
          <w:behavior w:val="content"/>
        </w:behaviors>
        <w:guid w:val="{59D99C3A-0EE9-4BC3-BC28-DE84B11218E6}"/>
      </w:docPartPr>
      <w:docPartBody>
        <w:p w:rsidR="00DA562B" w:rsidRDefault="00FF70B6" w:rsidP="00FF70B6">
          <w:pPr>
            <w:pStyle w:val="52905BE51C8842D0870042A50C48BC062"/>
          </w:pPr>
          <w:r w:rsidRPr="00406A0D">
            <w:rPr>
              <w:rStyle w:val="PlaceholderText"/>
              <w:sz w:val="20"/>
              <w:szCs w:val="20"/>
              <w:u w:val="single"/>
            </w:rPr>
            <w:t>Click here to enter a date.</w:t>
          </w:r>
        </w:p>
      </w:docPartBody>
    </w:docPart>
    <w:docPart>
      <w:docPartPr>
        <w:name w:val="DefaultPlaceholder_1081868574"/>
        <w:category>
          <w:name w:val="General"/>
          <w:gallery w:val="placeholder"/>
        </w:category>
        <w:types>
          <w:type w:val="bbPlcHdr"/>
        </w:types>
        <w:behaviors>
          <w:behavior w:val="content"/>
        </w:behaviors>
        <w:guid w:val="{A6160672-544D-48DF-8D9A-5C547BD27A92}"/>
      </w:docPartPr>
      <w:docPartBody>
        <w:p w:rsidR="001511F1" w:rsidRDefault="001511F1">
          <w:r w:rsidRPr="005C1B5C">
            <w:rPr>
              <w:rStyle w:val="PlaceholderText"/>
            </w:rPr>
            <w:t>Click here to enter text.</w:t>
          </w:r>
        </w:p>
      </w:docPartBody>
    </w:docPart>
    <w:docPart>
      <w:docPartPr>
        <w:name w:val="CDFD504208F24D49B9D88D23CA9EE487"/>
        <w:category>
          <w:name w:val="General"/>
          <w:gallery w:val="placeholder"/>
        </w:category>
        <w:types>
          <w:type w:val="bbPlcHdr"/>
        </w:types>
        <w:behaviors>
          <w:behavior w:val="content"/>
        </w:behaviors>
        <w:guid w:val="{5CA504C2-2123-4A27-AFCF-3FF508F9211F}"/>
      </w:docPartPr>
      <w:docPartBody>
        <w:p w:rsidR="00FF70B6" w:rsidRDefault="00FF70B6" w:rsidP="00FF70B6">
          <w:pPr>
            <w:pStyle w:val="CDFD504208F24D49B9D88D23CA9EE4872"/>
          </w:pPr>
          <w:r w:rsidRPr="00BA4A1B">
            <w:rPr>
              <w:rStyle w:val="PlaceholderText"/>
              <w:sz w:val="20"/>
              <w:szCs w:val="20"/>
            </w:rPr>
            <w:t>Click here to enter text.</w:t>
          </w:r>
        </w:p>
      </w:docPartBody>
    </w:docPart>
    <w:docPart>
      <w:docPartPr>
        <w:name w:val="64F11FA3CD8F4DEFA45F0507797FAEEC"/>
        <w:category>
          <w:name w:val="General"/>
          <w:gallery w:val="placeholder"/>
        </w:category>
        <w:types>
          <w:type w:val="bbPlcHdr"/>
        </w:types>
        <w:behaviors>
          <w:behavior w:val="content"/>
        </w:behaviors>
        <w:guid w:val="{D2695355-A0DA-4960-B5F4-2F7B59F3A701}"/>
      </w:docPartPr>
      <w:docPartBody>
        <w:p w:rsidR="00FF70B6" w:rsidRDefault="00FF70B6" w:rsidP="00FF70B6">
          <w:pPr>
            <w:pStyle w:val="64F11FA3CD8F4DEFA45F0507797FAEEC1"/>
          </w:pPr>
          <w:r w:rsidRPr="00183D8B">
            <w:rPr>
              <w:rStyle w:val="PlaceholderText"/>
              <w:sz w:val="20"/>
              <w:szCs w:val="20"/>
            </w:rPr>
            <w:t>Click here to enter text.</w:t>
          </w:r>
        </w:p>
      </w:docPartBody>
    </w:docPart>
    <w:docPart>
      <w:docPartPr>
        <w:name w:val="76A9B646811048559555A8EEBA52671E"/>
        <w:category>
          <w:name w:val="General"/>
          <w:gallery w:val="placeholder"/>
        </w:category>
        <w:types>
          <w:type w:val="bbPlcHdr"/>
        </w:types>
        <w:behaviors>
          <w:behavior w:val="content"/>
        </w:behaviors>
        <w:guid w:val="{6F33DA80-DF8F-474A-AD4D-F99CB0D10C17}"/>
      </w:docPartPr>
      <w:docPartBody>
        <w:p w:rsidR="00FF70B6" w:rsidRDefault="00FF70B6" w:rsidP="00FF70B6">
          <w:pPr>
            <w:pStyle w:val="76A9B646811048559555A8EEBA52671E1"/>
          </w:pPr>
          <w:r w:rsidRPr="00183D8B">
            <w:rPr>
              <w:rStyle w:val="PlaceholderText"/>
              <w:sz w:val="20"/>
              <w:szCs w:val="20"/>
            </w:rPr>
            <w:t>Click here to enter text.</w:t>
          </w:r>
        </w:p>
      </w:docPartBody>
    </w:docPart>
    <w:docPart>
      <w:docPartPr>
        <w:name w:val="DE0BECBF5DE94C7DBE4E48C525BFD5B4"/>
        <w:category>
          <w:name w:val="General"/>
          <w:gallery w:val="placeholder"/>
        </w:category>
        <w:types>
          <w:type w:val="bbPlcHdr"/>
        </w:types>
        <w:behaviors>
          <w:behavior w:val="content"/>
        </w:behaviors>
        <w:guid w:val="{43C40118-79E3-4E78-B13A-17FE31F7D5F5}"/>
      </w:docPartPr>
      <w:docPartBody>
        <w:p w:rsidR="00FF70B6" w:rsidRDefault="00FF70B6" w:rsidP="00FF70B6">
          <w:pPr>
            <w:pStyle w:val="DE0BECBF5DE94C7DBE4E48C525BFD5B41"/>
          </w:pPr>
          <w:r w:rsidRPr="00183D8B">
            <w:rPr>
              <w:rStyle w:val="PlaceholderText"/>
              <w:sz w:val="20"/>
              <w:szCs w:val="20"/>
            </w:rPr>
            <w:t>Click here to enter text.</w:t>
          </w:r>
        </w:p>
      </w:docPartBody>
    </w:docPart>
    <w:docPart>
      <w:docPartPr>
        <w:name w:val="736665A4B7B4429FB557EE63D7F9A636"/>
        <w:category>
          <w:name w:val="General"/>
          <w:gallery w:val="placeholder"/>
        </w:category>
        <w:types>
          <w:type w:val="bbPlcHdr"/>
        </w:types>
        <w:behaviors>
          <w:behavior w:val="content"/>
        </w:behaviors>
        <w:guid w:val="{87D4E54F-0B29-44C5-922D-B386533D4CBA}"/>
      </w:docPartPr>
      <w:docPartBody>
        <w:p w:rsidR="00FF70B6" w:rsidRDefault="00FF70B6" w:rsidP="00FF70B6">
          <w:pPr>
            <w:pStyle w:val="736665A4B7B4429FB557EE63D7F9A6361"/>
          </w:pPr>
          <w:r w:rsidRPr="001127A5">
            <w:rPr>
              <w:rStyle w:val="PlaceholderText"/>
              <w:sz w:val="20"/>
              <w:szCs w:val="20"/>
            </w:rPr>
            <w:t>Click here to enter text.</w:t>
          </w:r>
        </w:p>
      </w:docPartBody>
    </w:docPart>
    <w:docPart>
      <w:docPartPr>
        <w:name w:val="BB6123163C37498AA77223348959A5E3"/>
        <w:category>
          <w:name w:val="General"/>
          <w:gallery w:val="placeholder"/>
        </w:category>
        <w:types>
          <w:type w:val="bbPlcHdr"/>
        </w:types>
        <w:behaviors>
          <w:behavior w:val="content"/>
        </w:behaviors>
        <w:guid w:val="{B8D1A951-4C9F-4354-91A9-F91278977425}"/>
      </w:docPartPr>
      <w:docPartBody>
        <w:p w:rsidR="00FF70B6" w:rsidRDefault="00FF70B6" w:rsidP="00FF70B6">
          <w:pPr>
            <w:pStyle w:val="BB6123163C37498AA77223348959A5E31"/>
          </w:pPr>
          <w:r w:rsidRPr="001127A5">
            <w:rPr>
              <w:rStyle w:val="PlaceholderText"/>
              <w:sz w:val="20"/>
              <w:szCs w:val="20"/>
            </w:rPr>
            <w:t>Click here to enter text.</w:t>
          </w:r>
        </w:p>
      </w:docPartBody>
    </w:docPart>
    <w:docPart>
      <w:docPartPr>
        <w:name w:val="5E9A0C26E597447093F4DD07DB05E969"/>
        <w:category>
          <w:name w:val="General"/>
          <w:gallery w:val="placeholder"/>
        </w:category>
        <w:types>
          <w:type w:val="bbPlcHdr"/>
        </w:types>
        <w:behaviors>
          <w:behavior w:val="content"/>
        </w:behaviors>
        <w:guid w:val="{DC0CD981-2FBC-4D74-A0B7-A93F5B9A4B70}"/>
      </w:docPartPr>
      <w:docPartBody>
        <w:p w:rsidR="00FF70B6" w:rsidRDefault="00FF70B6" w:rsidP="00FF70B6">
          <w:pPr>
            <w:pStyle w:val="5E9A0C26E597447093F4DD07DB05E9691"/>
          </w:pPr>
          <w:r w:rsidRPr="00BA4A1B">
            <w:rPr>
              <w:rStyle w:val="PlaceholderText"/>
              <w:sz w:val="20"/>
              <w:szCs w:val="20"/>
            </w:rPr>
            <w:t>Click here to enter text.</w:t>
          </w:r>
        </w:p>
      </w:docPartBody>
    </w:docPart>
    <w:docPart>
      <w:docPartPr>
        <w:name w:val="DA6AD45207804D419CCFB0DB4550E200"/>
        <w:category>
          <w:name w:val="General"/>
          <w:gallery w:val="placeholder"/>
        </w:category>
        <w:types>
          <w:type w:val="bbPlcHdr"/>
        </w:types>
        <w:behaviors>
          <w:behavior w:val="content"/>
        </w:behaviors>
        <w:guid w:val="{FAE8C832-43A9-4108-B654-27EF084A212A}"/>
      </w:docPartPr>
      <w:docPartBody>
        <w:p w:rsidR="00FF70B6" w:rsidRDefault="00FF70B6" w:rsidP="00FF70B6">
          <w:pPr>
            <w:pStyle w:val="DA6AD45207804D419CCFB0DB4550E2001"/>
          </w:pPr>
          <w:r w:rsidRPr="00BA4A1B">
            <w:rPr>
              <w:rStyle w:val="PlaceholderText"/>
              <w:sz w:val="20"/>
              <w:szCs w:val="20"/>
            </w:rPr>
            <w:t>Click here to enter text.</w:t>
          </w:r>
        </w:p>
      </w:docPartBody>
    </w:docPart>
    <w:docPart>
      <w:docPartPr>
        <w:name w:val="4F2D3A836B2943BABF8F7ADCCECB42BC"/>
        <w:category>
          <w:name w:val="General"/>
          <w:gallery w:val="placeholder"/>
        </w:category>
        <w:types>
          <w:type w:val="bbPlcHdr"/>
        </w:types>
        <w:behaviors>
          <w:behavior w:val="content"/>
        </w:behaviors>
        <w:guid w:val="{2697340D-2125-43F3-90DE-1F834FA63DA5}"/>
      </w:docPartPr>
      <w:docPartBody>
        <w:p w:rsidR="00FF70B6" w:rsidRDefault="00FF70B6" w:rsidP="00FF70B6">
          <w:pPr>
            <w:pStyle w:val="4F2D3A836B2943BABF8F7ADCCECB42BC"/>
          </w:pPr>
          <w:r>
            <w:rPr>
              <w:rStyle w:val="PlaceholderText"/>
            </w:rPr>
            <w:t>Credit amount</w:t>
          </w:r>
        </w:p>
      </w:docPartBody>
    </w:docPart>
    <w:docPart>
      <w:docPartPr>
        <w:name w:val="026813FBA10B4073BC5CABE9BD118A5F"/>
        <w:category>
          <w:name w:val="General"/>
          <w:gallery w:val="placeholder"/>
        </w:category>
        <w:types>
          <w:type w:val="bbPlcHdr"/>
        </w:types>
        <w:behaviors>
          <w:behavior w:val="content"/>
        </w:behaviors>
        <w:guid w:val="{403F6D6D-0EBC-4AE9-8166-0D1B91481E29}"/>
      </w:docPartPr>
      <w:docPartBody>
        <w:p w:rsidR="00FF70B6" w:rsidRDefault="00FF70B6" w:rsidP="00FF70B6">
          <w:pPr>
            <w:pStyle w:val="026813FBA10B4073BC5CABE9BD118A5F"/>
          </w:pPr>
          <w:r>
            <w:rPr>
              <w:rStyle w:val="PlaceholderText"/>
            </w:rPr>
            <w:t>Credit amount</w:t>
          </w:r>
        </w:p>
      </w:docPartBody>
    </w:docPart>
    <w:docPart>
      <w:docPartPr>
        <w:name w:val="69C66B1CC3534BCAB806CF82AEBAB515"/>
        <w:category>
          <w:name w:val="General"/>
          <w:gallery w:val="placeholder"/>
        </w:category>
        <w:types>
          <w:type w:val="bbPlcHdr"/>
        </w:types>
        <w:behaviors>
          <w:behavior w:val="content"/>
        </w:behaviors>
        <w:guid w:val="{E8F6AC3B-AC96-46D1-8D66-625BBF496F49}"/>
      </w:docPartPr>
      <w:docPartBody>
        <w:p w:rsidR="00FF70B6" w:rsidRDefault="00FF70B6" w:rsidP="00FF70B6">
          <w:pPr>
            <w:pStyle w:val="69C66B1CC3534BCAB806CF82AEBAB515"/>
          </w:pPr>
          <w:r>
            <w:rPr>
              <w:rStyle w:val="PlaceholderText"/>
            </w:rPr>
            <w:t>Credit amount</w:t>
          </w:r>
        </w:p>
      </w:docPartBody>
    </w:docPart>
    <w:docPart>
      <w:docPartPr>
        <w:name w:val="5F02585BBC23480696C5466B6D8785B2"/>
        <w:category>
          <w:name w:val="General"/>
          <w:gallery w:val="placeholder"/>
        </w:category>
        <w:types>
          <w:type w:val="bbPlcHdr"/>
        </w:types>
        <w:behaviors>
          <w:behavior w:val="content"/>
        </w:behaviors>
        <w:guid w:val="{AC087224-0E65-4DA1-AA1C-666D6C3F4F9F}"/>
      </w:docPartPr>
      <w:docPartBody>
        <w:p w:rsidR="00FF70B6" w:rsidRDefault="00FF70B6" w:rsidP="00FF70B6">
          <w:pPr>
            <w:pStyle w:val="5F02585BBC23480696C5466B6D8785B2"/>
          </w:pPr>
          <w:r>
            <w:rPr>
              <w:rStyle w:val="PlaceholderText"/>
            </w:rPr>
            <w:t>Credit amount</w:t>
          </w:r>
        </w:p>
      </w:docPartBody>
    </w:docPart>
    <w:docPart>
      <w:docPartPr>
        <w:name w:val="AD556107109341118A16B6D06E2D6125"/>
        <w:category>
          <w:name w:val="General"/>
          <w:gallery w:val="placeholder"/>
        </w:category>
        <w:types>
          <w:type w:val="bbPlcHdr"/>
        </w:types>
        <w:behaviors>
          <w:behavior w:val="content"/>
        </w:behaviors>
        <w:guid w:val="{7D8CDCE8-C5D7-41A4-8FA5-F629A377DA59}"/>
      </w:docPartPr>
      <w:docPartBody>
        <w:p w:rsidR="00FF70B6" w:rsidRDefault="00FF70B6" w:rsidP="00FF70B6">
          <w:pPr>
            <w:pStyle w:val="AD556107109341118A16B6D06E2D6125"/>
          </w:pPr>
          <w:r w:rsidRPr="005C1B5C">
            <w:rPr>
              <w:rStyle w:val="PlaceholderText"/>
            </w:rPr>
            <w:t>C</w:t>
          </w:r>
          <w:r>
            <w:rPr>
              <w:rStyle w:val="PlaceholderText"/>
            </w:rPr>
            <w:t>redit amount</w:t>
          </w:r>
        </w:p>
      </w:docPartBody>
    </w:docPart>
    <w:docPart>
      <w:docPartPr>
        <w:name w:val="6337CBE080634F9AB51580C93FF0A36B"/>
        <w:category>
          <w:name w:val="General"/>
          <w:gallery w:val="placeholder"/>
        </w:category>
        <w:types>
          <w:type w:val="bbPlcHdr"/>
        </w:types>
        <w:behaviors>
          <w:behavior w:val="content"/>
        </w:behaviors>
        <w:guid w:val="{110AA66D-1A95-45A1-BEA1-1EB1679D3D92}"/>
      </w:docPartPr>
      <w:docPartBody>
        <w:p w:rsidR="00FF70B6" w:rsidRDefault="00FF70B6" w:rsidP="00FF70B6">
          <w:pPr>
            <w:pStyle w:val="6337CBE080634F9AB51580C93FF0A36B"/>
          </w:pPr>
          <w:r>
            <w:rPr>
              <w:rStyle w:val="PlaceholderText"/>
            </w:rPr>
            <w:t>Credit amount</w:t>
          </w:r>
        </w:p>
      </w:docPartBody>
    </w:docPart>
    <w:docPart>
      <w:docPartPr>
        <w:name w:val="E1223544A35A40368079EBE00B3D84F6"/>
        <w:category>
          <w:name w:val="General"/>
          <w:gallery w:val="placeholder"/>
        </w:category>
        <w:types>
          <w:type w:val="bbPlcHdr"/>
        </w:types>
        <w:behaviors>
          <w:behavior w:val="content"/>
        </w:behaviors>
        <w:guid w:val="{CCBA8E6F-E06D-4639-A523-AF6D8166AAF9}"/>
      </w:docPartPr>
      <w:docPartBody>
        <w:p w:rsidR="00000000" w:rsidRDefault="00FF70B6" w:rsidP="00FF70B6">
          <w:pPr>
            <w:pStyle w:val="E1223544A35A40368079EBE00B3D84F6"/>
          </w:pPr>
          <w:r w:rsidRPr="001127A5">
            <w:rPr>
              <w:rStyle w:val="PlaceholderText"/>
              <w:sz w:val="20"/>
              <w:szCs w:val="20"/>
            </w:rPr>
            <w:t>Click here to enter text.</w:t>
          </w:r>
        </w:p>
      </w:docPartBody>
    </w:docPart>
    <w:docPart>
      <w:docPartPr>
        <w:name w:val="6BD0A1F5520841ADAAD099FCABD67AC8"/>
        <w:category>
          <w:name w:val="General"/>
          <w:gallery w:val="placeholder"/>
        </w:category>
        <w:types>
          <w:type w:val="bbPlcHdr"/>
        </w:types>
        <w:behaviors>
          <w:behavior w:val="content"/>
        </w:behaviors>
        <w:guid w:val="{E67C1B66-495E-4EC0-A111-000BA336A255}"/>
      </w:docPartPr>
      <w:docPartBody>
        <w:p w:rsidR="00000000" w:rsidRDefault="00FF70B6" w:rsidP="00FF70B6">
          <w:pPr>
            <w:pStyle w:val="6BD0A1F5520841ADAAD099FCABD67AC8"/>
          </w:pPr>
          <w:r w:rsidRPr="001127A5">
            <w:rPr>
              <w:rStyle w:val="PlaceholderText"/>
              <w:sz w:val="20"/>
              <w:szCs w:val="20"/>
            </w:rPr>
            <w:t>Click here to enter text.</w:t>
          </w:r>
        </w:p>
      </w:docPartBody>
    </w:docPart>
    <w:docPart>
      <w:docPartPr>
        <w:name w:val="8A0F13939A9C4EC6AF5F73A3F1C4A1D8"/>
        <w:category>
          <w:name w:val="General"/>
          <w:gallery w:val="placeholder"/>
        </w:category>
        <w:types>
          <w:type w:val="bbPlcHdr"/>
        </w:types>
        <w:behaviors>
          <w:behavior w:val="content"/>
        </w:behaviors>
        <w:guid w:val="{D26D5D30-96E3-4874-83AF-93BC4B92875A}"/>
      </w:docPartPr>
      <w:docPartBody>
        <w:p w:rsidR="00000000" w:rsidRDefault="00FF70B6" w:rsidP="00FF70B6">
          <w:pPr>
            <w:pStyle w:val="8A0F13939A9C4EC6AF5F73A3F1C4A1D8"/>
          </w:pPr>
          <w:r w:rsidRPr="001127A5">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7A"/>
    <w:rsid w:val="0003477A"/>
    <w:rsid w:val="00076E20"/>
    <w:rsid w:val="001511F1"/>
    <w:rsid w:val="00181FCB"/>
    <w:rsid w:val="00305828"/>
    <w:rsid w:val="004A6D44"/>
    <w:rsid w:val="005851E7"/>
    <w:rsid w:val="005D7CD7"/>
    <w:rsid w:val="00611A94"/>
    <w:rsid w:val="006605AF"/>
    <w:rsid w:val="00776BF8"/>
    <w:rsid w:val="008812EE"/>
    <w:rsid w:val="00952BD0"/>
    <w:rsid w:val="009B1733"/>
    <w:rsid w:val="00BA2516"/>
    <w:rsid w:val="00C76347"/>
    <w:rsid w:val="00D94B1D"/>
    <w:rsid w:val="00DA562B"/>
    <w:rsid w:val="00FC291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B6"/>
    <w:rPr>
      <w:color w:val="808080"/>
    </w:rPr>
  </w:style>
  <w:style w:type="paragraph" w:customStyle="1" w:styleId="D2F6BC6B230444478E0A78F7B62E4EF5">
    <w:name w:val="D2F6BC6B230444478E0A78F7B62E4EF5"/>
    <w:rsid w:val="0003477A"/>
    <w:rPr>
      <w:rFonts w:ascii="Calibri" w:eastAsia="Calibri" w:hAnsi="Calibri" w:cs="Calibri"/>
      <w:color w:val="000000"/>
    </w:rPr>
  </w:style>
  <w:style w:type="paragraph" w:customStyle="1" w:styleId="156B9A9F29D3439CB8D668D272419F4D">
    <w:name w:val="156B9A9F29D3439CB8D668D272419F4D"/>
    <w:rsid w:val="0003477A"/>
    <w:rPr>
      <w:rFonts w:ascii="Calibri" w:eastAsia="Calibri" w:hAnsi="Calibri" w:cs="Calibri"/>
      <w:color w:val="000000"/>
    </w:rPr>
  </w:style>
  <w:style w:type="paragraph" w:customStyle="1" w:styleId="156B9A9F29D3439CB8D668D272419F4D1">
    <w:name w:val="156B9A9F29D3439CB8D668D272419F4D1"/>
    <w:rsid w:val="0003477A"/>
    <w:rPr>
      <w:rFonts w:ascii="Calibri" w:eastAsia="Calibri" w:hAnsi="Calibri" w:cs="Calibri"/>
      <w:color w:val="000000"/>
    </w:rPr>
  </w:style>
  <w:style w:type="paragraph" w:customStyle="1" w:styleId="5F783439A46E4D388A1444F51BB3935F">
    <w:name w:val="5F783439A46E4D388A1444F51BB3935F"/>
    <w:rsid w:val="0003477A"/>
    <w:rPr>
      <w:rFonts w:ascii="Calibri" w:eastAsia="Calibri" w:hAnsi="Calibri" w:cs="Calibri"/>
      <w:color w:val="000000"/>
    </w:rPr>
  </w:style>
  <w:style w:type="paragraph" w:customStyle="1" w:styleId="156B9A9F29D3439CB8D668D272419F4D2">
    <w:name w:val="156B9A9F29D3439CB8D668D272419F4D2"/>
    <w:rsid w:val="0003477A"/>
    <w:rPr>
      <w:rFonts w:ascii="Calibri" w:eastAsia="Calibri" w:hAnsi="Calibri" w:cs="Calibri"/>
      <w:color w:val="000000"/>
    </w:rPr>
  </w:style>
  <w:style w:type="paragraph" w:customStyle="1" w:styleId="F4939422C4294D688543C259DC8B3B67">
    <w:name w:val="F4939422C4294D688543C259DC8B3B67"/>
    <w:rsid w:val="0003477A"/>
    <w:rPr>
      <w:rFonts w:ascii="Calibri" w:eastAsia="Calibri" w:hAnsi="Calibri" w:cs="Calibri"/>
      <w:color w:val="000000"/>
    </w:rPr>
  </w:style>
  <w:style w:type="paragraph" w:customStyle="1" w:styleId="F9790782C1844AA38A34F3475D8FBAD3">
    <w:name w:val="F9790782C1844AA38A34F3475D8FBAD3"/>
    <w:rsid w:val="0003477A"/>
  </w:style>
  <w:style w:type="paragraph" w:customStyle="1" w:styleId="31086BC58D064224944E18322E73D827">
    <w:name w:val="31086BC58D064224944E18322E73D827"/>
    <w:rsid w:val="0003477A"/>
  </w:style>
  <w:style w:type="paragraph" w:customStyle="1" w:styleId="74F8C3B68F5441868E3A45E9FAE81F0D">
    <w:name w:val="74F8C3B68F5441868E3A45E9FAE81F0D"/>
    <w:rsid w:val="0003477A"/>
  </w:style>
  <w:style w:type="paragraph" w:customStyle="1" w:styleId="372E75A3A4FC4E2BABF833FB0BABFA7F">
    <w:name w:val="372E75A3A4FC4E2BABF833FB0BABFA7F"/>
    <w:rsid w:val="0003477A"/>
  </w:style>
  <w:style w:type="paragraph" w:customStyle="1" w:styleId="5F783439A46E4D388A1444F51BB3935F1">
    <w:name w:val="5F783439A46E4D388A1444F51BB3935F1"/>
    <w:rsid w:val="0003477A"/>
    <w:rPr>
      <w:rFonts w:ascii="Calibri" w:eastAsia="Calibri" w:hAnsi="Calibri" w:cs="Calibri"/>
      <w:color w:val="000000"/>
    </w:rPr>
  </w:style>
  <w:style w:type="paragraph" w:customStyle="1" w:styleId="156B9A9F29D3439CB8D668D272419F4D3">
    <w:name w:val="156B9A9F29D3439CB8D668D272419F4D3"/>
    <w:rsid w:val="0003477A"/>
    <w:rPr>
      <w:rFonts w:ascii="Calibri" w:eastAsia="Calibri" w:hAnsi="Calibri" w:cs="Calibri"/>
      <w:color w:val="000000"/>
    </w:rPr>
  </w:style>
  <w:style w:type="paragraph" w:customStyle="1" w:styleId="74F8C3B68F5441868E3A45E9FAE81F0D1">
    <w:name w:val="74F8C3B68F5441868E3A45E9FAE81F0D1"/>
    <w:rsid w:val="0003477A"/>
    <w:rPr>
      <w:rFonts w:ascii="Calibri" w:eastAsia="Calibri" w:hAnsi="Calibri" w:cs="Calibri"/>
      <w:color w:val="000000"/>
    </w:rPr>
  </w:style>
  <w:style w:type="paragraph" w:customStyle="1" w:styleId="372E75A3A4FC4E2BABF833FB0BABFA7F1">
    <w:name w:val="372E75A3A4FC4E2BABF833FB0BABFA7F1"/>
    <w:rsid w:val="0003477A"/>
    <w:rPr>
      <w:rFonts w:ascii="Calibri" w:eastAsia="Calibri" w:hAnsi="Calibri" w:cs="Calibri"/>
      <w:color w:val="000000"/>
    </w:rPr>
  </w:style>
  <w:style w:type="paragraph" w:customStyle="1" w:styleId="5F783439A46E4D388A1444F51BB3935F2">
    <w:name w:val="5F783439A46E4D388A1444F51BB3935F2"/>
    <w:rsid w:val="0003477A"/>
    <w:rPr>
      <w:rFonts w:ascii="Calibri" w:eastAsia="Calibri" w:hAnsi="Calibri" w:cs="Calibri"/>
      <w:color w:val="000000"/>
    </w:rPr>
  </w:style>
  <w:style w:type="paragraph" w:customStyle="1" w:styleId="156B9A9F29D3439CB8D668D272419F4D4">
    <w:name w:val="156B9A9F29D3439CB8D668D272419F4D4"/>
    <w:rsid w:val="0003477A"/>
    <w:rPr>
      <w:rFonts w:ascii="Calibri" w:eastAsia="Calibri" w:hAnsi="Calibri" w:cs="Calibri"/>
      <w:color w:val="000000"/>
    </w:rPr>
  </w:style>
  <w:style w:type="paragraph" w:customStyle="1" w:styleId="74F8C3B68F5441868E3A45E9FAE81F0D2">
    <w:name w:val="74F8C3B68F5441868E3A45E9FAE81F0D2"/>
    <w:rsid w:val="0003477A"/>
    <w:rPr>
      <w:rFonts w:ascii="Calibri" w:eastAsia="Calibri" w:hAnsi="Calibri" w:cs="Calibri"/>
      <w:color w:val="000000"/>
    </w:rPr>
  </w:style>
  <w:style w:type="paragraph" w:customStyle="1" w:styleId="372E75A3A4FC4E2BABF833FB0BABFA7F2">
    <w:name w:val="372E75A3A4FC4E2BABF833FB0BABFA7F2"/>
    <w:rsid w:val="0003477A"/>
    <w:rPr>
      <w:rFonts w:ascii="Calibri" w:eastAsia="Calibri" w:hAnsi="Calibri" w:cs="Calibri"/>
      <w:color w:val="000000"/>
    </w:rPr>
  </w:style>
  <w:style w:type="paragraph" w:customStyle="1" w:styleId="5F783439A46E4D388A1444F51BB3935F3">
    <w:name w:val="5F783439A46E4D388A1444F51BB3935F3"/>
    <w:rsid w:val="0003477A"/>
    <w:rPr>
      <w:rFonts w:ascii="Calibri" w:eastAsia="Calibri" w:hAnsi="Calibri" w:cs="Calibri"/>
      <w:color w:val="000000"/>
    </w:rPr>
  </w:style>
  <w:style w:type="paragraph" w:customStyle="1" w:styleId="156B9A9F29D3439CB8D668D272419F4D5">
    <w:name w:val="156B9A9F29D3439CB8D668D272419F4D5"/>
    <w:rsid w:val="0003477A"/>
    <w:rPr>
      <w:rFonts w:ascii="Calibri" w:eastAsia="Calibri" w:hAnsi="Calibri" w:cs="Calibri"/>
      <w:color w:val="000000"/>
    </w:rPr>
  </w:style>
  <w:style w:type="paragraph" w:customStyle="1" w:styleId="74F8C3B68F5441868E3A45E9FAE81F0D3">
    <w:name w:val="74F8C3B68F5441868E3A45E9FAE81F0D3"/>
    <w:rsid w:val="0003477A"/>
    <w:rPr>
      <w:rFonts w:ascii="Calibri" w:eastAsia="Calibri" w:hAnsi="Calibri" w:cs="Calibri"/>
      <w:color w:val="000000"/>
    </w:rPr>
  </w:style>
  <w:style w:type="paragraph" w:customStyle="1" w:styleId="372E75A3A4FC4E2BABF833FB0BABFA7F3">
    <w:name w:val="372E75A3A4FC4E2BABF833FB0BABFA7F3"/>
    <w:rsid w:val="0003477A"/>
    <w:rPr>
      <w:rFonts w:ascii="Calibri" w:eastAsia="Calibri" w:hAnsi="Calibri" w:cs="Calibri"/>
      <w:color w:val="000000"/>
    </w:rPr>
  </w:style>
  <w:style w:type="paragraph" w:customStyle="1" w:styleId="69C04D45E9174DD0A12DBC73BC7C077C">
    <w:name w:val="69C04D45E9174DD0A12DBC73BC7C077C"/>
    <w:rsid w:val="0003477A"/>
  </w:style>
  <w:style w:type="paragraph" w:customStyle="1" w:styleId="8FAE96B0FE3047CABC9FA8C0B25061C0">
    <w:name w:val="8FAE96B0FE3047CABC9FA8C0B25061C0"/>
    <w:rsid w:val="00076E20"/>
  </w:style>
  <w:style w:type="paragraph" w:customStyle="1" w:styleId="51D90BAF3978489598C01AF17297BD4E">
    <w:name w:val="51D90BAF3978489598C01AF17297BD4E"/>
    <w:rsid w:val="00076E20"/>
  </w:style>
  <w:style w:type="paragraph" w:customStyle="1" w:styleId="3EE0A6CF1CD648EE880DD57726812BD9">
    <w:name w:val="3EE0A6CF1CD648EE880DD57726812BD9"/>
    <w:rsid w:val="005851E7"/>
  </w:style>
  <w:style w:type="paragraph" w:customStyle="1" w:styleId="ED00A68A0983450AB0C8B404CC17807D">
    <w:name w:val="ED00A68A0983450AB0C8B404CC17807D"/>
    <w:rsid w:val="005851E7"/>
  </w:style>
  <w:style w:type="paragraph" w:customStyle="1" w:styleId="FC2F415AE2F04C589C605BC6C7B31FEA">
    <w:name w:val="FC2F415AE2F04C589C605BC6C7B31FEA"/>
    <w:rsid w:val="005851E7"/>
  </w:style>
  <w:style w:type="paragraph" w:customStyle="1" w:styleId="291F488B212C4A3F85E3D06F2CE69303">
    <w:name w:val="291F488B212C4A3F85E3D06F2CE69303"/>
    <w:rsid w:val="005851E7"/>
  </w:style>
  <w:style w:type="paragraph" w:customStyle="1" w:styleId="14760E11449445DF8D356C8BC17BA2B0">
    <w:name w:val="14760E11449445DF8D356C8BC17BA2B0"/>
    <w:rsid w:val="008812EE"/>
    <w:rPr>
      <w:rFonts w:ascii="Calibri" w:eastAsia="Calibri" w:hAnsi="Calibri" w:cs="Calibri"/>
      <w:color w:val="000000"/>
    </w:rPr>
  </w:style>
  <w:style w:type="paragraph" w:customStyle="1" w:styleId="156B9A9F29D3439CB8D668D272419F4D6">
    <w:name w:val="156B9A9F29D3439CB8D668D272419F4D6"/>
    <w:rsid w:val="008812EE"/>
    <w:rPr>
      <w:rFonts w:ascii="Calibri" w:eastAsia="Calibri" w:hAnsi="Calibri" w:cs="Calibri"/>
      <w:color w:val="000000"/>
    </w:rPr>
  </w:style>
  <w:style w:type="paragraph" w:customStyle="1" w:styleId="8FAE96B0FE3047CABC9FA8C0B25061C01">
    <w:name w:val="8FAE96B0FE3047CABC9FA8C0B25061C01"/>
    <w:rsid w:val="008812EE"/>
    <w:rPr>
      <w:rFonts w:ascii="Calibri" w:eastAsia="Calibri" w:hAnsi="Calibri" w:cs="Calibri"/>
      <w:color w:val="000000"/>
    </w:rPr>
  </w:style>
  <w:style w:type="paragraph" w:customStyle="1" w:styleId="51D90BAF3978489598C01AF17297BD4E1">
    <w:name w:val="51D90BAF3978489598C01AF17297BD4E1"/>
    <w:rsid w:val="008812EE"/>
    <w:rPr>
      <w:rFonts w:ascii="Calibri" w:eastAsia="Calibri" w:hAnsi="Calibri" w:cs="Calibri"/>
      <w:color w:val="000000"/>
    </w:rPr>
  </w:style>
  <w:style w:type="paragraph" w:customStyle="1" w:styleId="69C04D45E9174DD0A12DBC73BC7C077C1">
    <w:name w:val="69C04D45E9174DD0A12DBC73BC7C077C1"/>
    <w:rsid w:val="008812EE"/>
    <w:rPr>
      <w:rFonts w:ascii="Calibri" w:eastAsia="Calibri" w:hAnsi="Calibri" w:cs="Calibri"/>
      <w:color w:val="000000"/>
    </w:rPr>
  </w:style>
  <w:style w:type="paragraph" w:customStyle="1" w:styleId="14760E11449445DF8D356C8BC17BA2B01">
    <w:name w:val="14760E11449445DF8D356C8BC17BA2B01"/>
    <w:rsid w:val="008812EE"/>
    <w:rPr>
      <w:rFonts w:ascii="Calibri" w:eastAsia="Calibri" w:hAnsi="Calibri" w:cs="Calibri"/>
      <w:color w:val="000000"/>
    </w:rPr>
  </w:style>
  <w:style w:type="paragraph" w:customStyle="1" w:styleId="156B9A9F29D3439CB8D668D272419F4D7">
    <w:name w:val="156B9A9F29D3439CB8D668D272419F4D7"/>
    <w:rsid w:val="008812EE"/>
    <w:rPr>
      <w:rFonts w:ascii="Calibri" w:eastAsia="Calibri" w:hAnsi="Calibri" w:cs="Calibri"/>
      <w:color w:val="000000"/>
    </w:rPr>
  </w:style>
  <w:style w:type="paragraph" w:customStyle="1" w:styleId="8FAE96B0FE3047CABC9FA8C0B25061C02">
    <w:name w:val="8FAE96B0FE3047CABC9FA8C0B25061C02"/>
    <w:rsid w:val="008812EE"/>
    <w:rPr>
      <w:rFonts w:ascii="Calibri" w:eastAsia="Calibri" w:hAnsi="Calibri" w:cs="Calibri"/>
      <w:color w:val="000000"/>
    </w:rPr>
  </w:style>
  <w:style w:type="paragraph" w:customStyle="1" w:styleId="51D90BAF3978489598C01AF17297BD4E2">
    <w:name w:val="51D90BAF3978489598C01AF17297BD4E2"/>
    <w:rsid w:val="008812EE"/>
    <w:rPr>
      <w:rFonts w:ascii="Calibri" w:eastAsia="Calibri" w:hAnsi="Calibri" w:cs="Calibri"/>
      <w:color w:val="000000"/>
    </w:rPr>
  </w:style>
  <w:style w:type="paragraph" w:customStyle="1" w:styleId="69C04D45E9174DD0A12DBC73BC7C077C2">
    <w:name w:val="69C04D45E9174DD0A12DBC73BC7C077C2"/>
    <w:rsid w:val="008812EE"/>
    <w:rPr>
      <w:rFonts w:ascii="Calibri" w:eastAsia="Calibri" w:hAnsi="Calibri" w:cs="Calibri"/>
      <w:color w:val="000000"/>
    </w:rPr>
  </w:style>
  <w:style w:type="paragraph" w:customStyle="1" w:styleId="14760E11449445DF8D356C8BC17BA2B02">
    <w:name w:val="14760E11449445DF8D356C8BC17BA2B02"/>
    <w:rsid w:val="008812EE"/>
    <w:rPr>
      <w:rFonts w:ascii="Calibri" w:eastAsia="Calibri" w:hAnsi="Calibri" w:cs="Calibri"/>
      <w:color w:val="000000"/>
    </w:rPr>
  </w:style>
  <w:style w:type="paragraph" w:customStyle="1" w:styleId="156B9A9F29D3439CB8D668D272419F4D8">
    <w:name w:val="156B9A9F29D3439CB8D668D272419F4D8"/>
    <w:rsid w:val="008812EE"/>
    <w:rPr>
      <w:rFonts w:ascii="Calibri" w:eastAsia="Calibri" w:hAnsi="Calibri" w:cs="Calibri"/>
      <w:color w:val="000000"/>
    </w:rPr>
  </w:style>
  <w:style w:type="paragraph" w:customStyle="1" w:styleId="8FAE96B0FE3047CABC9FA8C0B25061C03">
    <w:name w:val="8FAE96B0FE3047CABC9FA8C0B25061C03"/>
    <w:rsid w:val="008812EE"/>
    <w:rPr>
      <w:rFonts w:ascii="Calibri" w:eastAsia="Calibri" w:hAnsi="Calibri" w:cs="Calibri"/>
      <w:color w:val="000000"/>
    </w:rPr>
  </w:style>
  <w:style w:type="paragraph" w:customStyle="1" w:styleId="51D90BAF3978489598C01AF17297BD4E3">
    <w:name w:val="51D90BAF3978489598C01AF17297BD4E3"/>
    <w:rsid w:val="008812EE"/>
    <w:rPr>
      <w:rFonts w:ascii="Calibri" w:eastAsia="Calibri" w:hAnsi="Calibri" w:cs="Calibri"/>
      <w:color w:val="000000"/>
    </w:rPr>
  </w:style>
  <w:style w:type="paragraph" w:customStyle="1" w:styleId="4C114853ED0B423B9919BFB5A3AF4DB9">
    <w:name w:val="4C114853ED0B423B9919BFB5A3AF4DB9"/>
    <w:rsid w:val="008812EE"/>
    <w:rPr>
      <w:rFonts w:ascii="Calibri" w:eastAsia="Calibri" w:hAnsi="Calibri" w:cs="Calibri"/>
      <w:color w:val="000000"/>
    </w:rPr>
  </w:style>
  <w:style w:type="paragraph" w:customStyle="1" w:styleId="2FF8A9BA0A2940B985763083322A8D35">
    <w:name w:val="2FF8A9BA0A2940B985763083322A8D35"/>
    <w:rsid w:val="008812EE"/>
    <w:rPr>
      <w:rFonts w:ascii="Calibri" w:eastAsia="Calibri" w:hAnsi="Calibri" w:cs="Calibri"/>
      <w:color w:val="000000"/>
    </w:rPr>
  </w:style>
  <w:style w:type="paragraph" w:customStyle="1" w:styleId="69C04D45E9174DD0A12DBC73BC7C077C3">
    <w:name w:val="69C04D45E9174DD0A12DBC73BC7C077C3"/>
    <w:rsid w:val="008812EE"/>
    <w:rPr>
      <w:rFonts w:ascii="Calibri" w:eastAsia="Calibri" w:hAnsi="Calibri" w:cs="Calibri"/>
      <w:color w:val="000000"/>
    </w:rPr>
  </w:style>
  <w:style w:type="paragraph" w:customStyle="1" w:styleId="14760E11449445DF8D356C8BC17BA2B03">
    <w:name w:val="14760E11449445DF8D356C8BC17BA2B03"/>
    <w:rsid w:val="008812EE"/>
    <w:rPr>
      <w:rFonts w:ascii="Calibri" w:eastAsia="Calibri" w:hAnsi="Calibri" w:cs="Calibri"/>
      <w:color w:val="000000"/>
    </w:rPr>
  </w:style>
  <w:style w:type="paragraph" w:customStyle="1" w:styleId="156B9A9F29D3439CB8D668D272419F4D9">
    <w:name w:val="156B9A9F29D3439CB8D668D272419F4D9"/>
    <w:rsid w:val="008812EE"/>
    <w:rPr>
      <w:rFonts w:ascii="Calibri" w:eastAsia="Calibri" w:hAnsi="Calibri" w:cs="Calibri"/>
      <w:color w:val="000000"/>
    </w:rPr>
  </w:style>
  <w:style w:type="paragraph" w:customStyle="1" w:styleId="8FAE96B0FE3047CABC9FA8C0B25061C04">
    <w:name w:val="8FAE96B0FE3047CABC9FA8C0B25061C04"/>
    <w:rsid w:val="008812EE"/>
    <w:rPr>
      <w:rFonts w:ascii="Calibri" w:eastAsia="Calibri" w:hAnsi="Calibri" w:cs="Calibri"/>
      <w:color w:val="000000"/>
    </w:rPr>
  </w:style>
  <w:style w:type="paragraph" w:customStyle="1" w:styleId="51D90BAF3978489598C01AF17297BD4E4">
    <w:name w:val="51D90BAF3978489598C01AF17297BD4E4"/>
    <w:rsid w:val="008812EE"/>
    <w:rPr>
      <w:rFonts w:ascii="Calibri" w:eastAsia="Calibri" w:hAnsi="Calibri" w:cs="Calibri"/>
      <w:color w:val="000000"/>
    </w:rPr>
  </w:style>
  <w:style w:type="paragraph" w:customStyle="1" w:styleId="4C114853ED0B423B9919BFB5A3AF4DB91">
    <w:name w:val="4C114853ED0B423B9919BFB5A3AF4DB91"/>
    <w:rsid w:val="008812EE"/>
    <w:rPr>
      <w:rFonts w:ascii="Calibri" w:eastAsia="Calibri" w:hAnsi="Calibri" w:cs="Calibri"/>
      <w:color w:val="000000"/>
    </w:rPr>
  </w:style>
  <w:style w:type="paragraph" w:customStyle="1" w:styleId="2FF8A9BA0A2940B985763083322A8D351">
    <w:name w:val="2FF8A9BA0A2940B985763083322A8D351"/>
    <w:rsid w:val="008812EE"/>
    <w:rPr>
      <w:rFonts w:ascii="Calibri" w:eastAsia="Calibri" w:hAnsi="Calibri" w:cs="Calibri"/>
      <w:color w:val="000000"/>
    </w:rPr>
  </w:style>
  <w:style w:type="paragraph" w:customStyle="1" w:styleId="4DEADDB3CF6247E7B2B6180C84CF47B8">
    <w:name w:val="4DEADDB3CF6247E7B2B6180C84CF47B8"/>
    <w:rsid w:val="008812EE"/>
    <w:rPr>
      <w:rFonts w:ascii="Calibri" w:eastAsia="Calibri" w:hAnsi="Calibri" w:cs="Calibri"/>
      <w:color w:val="000000"/>
    </w:rPr>
  </w:style>
  <w:style w:type="paragraph" w:customStyle="1" w:styleId="69C04D45E9174DD0A12DBC73BC7C077C4">
    <w:name w:val="69C04D45E9174DD0A12DBC73BC7C077C4"/>
    <w:rsid w:val="008812EE"/>
    <w:rPr>
      <w:rFonts w:ascii="Calibri" w:eastAsia="Calibri" w:hAnsi="Calibri" w:cs="Calibri"/>
      <w:color w:val="000000"/>
    </w:rPr>
  </w:style>
  <w:style w:type="paragraph" w:customStyle="1" w:styleId="14760E11449445DF8D356C8BC17BA2B04">
    <w:name w:val="14760E11449445DF8D356C8BC17BA2B04"/>
    <w:rsid w:val="008812EE"/>
    <w:rPr>
      <w:rFonts w:ascii="Calibri" w:eastAsia="Calibri" w:hAnsi="Calibri" w:cs="Calibri"/>
      <w:color w:val="000000"/>
    </w:rPr>
  </w:style>
  <w:style w:type="paragraph" w:customStyle="1" w:styleId="156B9A9F29D3439CB8D668D272419F4D10">
    <w:name w:val="156B9A9F29D3439CB8D668D272419F4D10"/>
    <w:rsid w:val="008812EE"/>
    <w:rPr>
      <w:rFonts w:ascii="Calibri" w:eastAsia="Calibri" w:hAnsi="Calibri" w:cs="Calibri"/>
      <w:color w:val="000000"/>
    </w:rPr>
  </w:style>
  <w:style w:type="paragraph" w:customStyle="1" w:styleId="8FAE96B0FE3047CABC9FA8C0B25061C05">
    <w:name w:val="8FAE96B0FE3047CABC9FA8C0B25061C05"/>
    <w:rsid w:val="008812EE"/>
    <w:rPr>
      <w:rFonts w:ascii="Calibri" w:eastAsia="Calibri" w:hAnsi="Calibri" w:cs="Calibri"/>
      <w:color w:val="000000"/>
    </w:rPr>
  </w:style>
  <w:style w:type="paragraph" w:customStyle="1" w:styleId="51D90BAF3978489598C01AF17297BD4E5">
    <w:name w:val="51D90BAF3978489598C01AF17297BD4E5"/>
    <w:rsid w:val="008812EE"/>
    <w:rPr>
      <w:rFonts w:ascii="Calibri" w:eastAsia="Calibri" w:hAnsi="Calibri" w:cs="Calibri"/>
      <w:color w:val="000000"/>
    </w:rPr>
  </w:style>
  <w:style w:type="paragraph" w:customStyle="1" w:styleId="4C114853ED0B423B9919BFB5A3AF4DB92">
    <w:name w:val="4C114853ED0B423B9919BFB5A3AF4DB92"/>
    <w:rsid w:val="008812EE"/>
    <w:rPr>
      <w:rFonts w:ascii="Calibri" w:eastAsia="Calibri" w:hAnsi="Calibri" w:cs="Calibri"/>
      <w:color w:val="000000"/>
    </w:rPr>
  </w:style>
  <w:style w:type="paragraph" w:customStyle="1" w:styleId="2FF8A9BA0A2940B985763083322A8D352">
    <w:name w:val="2FF8A9BA0A2940B985763083322A8D352"/>
    <w:rsid w:val="008812EE"/>
    <w:rPr>
      <w:rFonts w:ascii="Calibri" w:eastAsia="Calibri" w:hAnsi="Calibri" w:cs="Calibri"/>
      <w:color w:val="000000"/>
    </w:rPr>
  </w:style>
  <w:style w:type="paragraph" w:customStyle="1" w:styleId="4DEADDB3CF6247E7B2B6180C84CF47B81">
    <w:name w:val="4DEADDB3CF6247E7B2B6180C84CF47B81"/>
    <w:rsid w:val="008812EE"/>
    <w:rPr>
      <w:rFonts w:ascii="Calibri" w:eastAsia="Calibri" w:hAnsi="Calibri" w:cs="Calibri"/>
      <w:color w:val="000000"/>
    </w:rPr>
  </w:style>
  <w:style w:type="paragraph" w:customStyle="1" w:styleId="8348FAA5F3894C9A8FA1C179544FA793">
    <w:name w:val="8348FAA5F3894C9A8FA1C179544FA793"/>
    <w:rsid w:val="008812EE"/>
    <w:rPr>
      <w:rFonts w:ascii="Calibri" w:eastAsia="Calibri" w:hAnsi="Calibri" w:cs="Calibri"/>
      <w:color w:val="000000"/>
    </w:rPr>
  </w:style>
  <w:style w:type="paragraph" w:customStyle="1" w:styleId="8DB6B803640A4E53910A2802E75A4452">
    <w:name w:val="8DB6B803640A4E53910A2802E75A4452"/>
    <w:rsid w:val="008812EE"/>
    <w:rPr>
      <w:rFonts w:ascii="Calibri" w:eastAsia="Calibri" w:hAnsi="Calibri" w:cs="Calibri"/>
      <w:color w:val="000000"/>
    </w:rPr>
  </w:style>
  <w:style w:type="paragraph" w:customStyle="1" w:styleId="80F91CABEF064F539A680AC521B0165B">
    <w:name w:val="80F91CABEF064F539A680AC521B0165B"/>
    <w:rsid w:val="008812EE"/>
    <w:rPr>
      <w:rFonts w:ascii="Calibri" w:eastAsia="Calibri" w:hAnsi="Calibri" w:cs="Calibri"/>
      <w:color w:val="000000"/>
    </w:rPr>
  </w:style>
  <w:style w:type="paragraph" w:customStyle="1" w:styleId="69C04D45E9174DD0A12DBC73BC7C077C5">
    <w:name w:val="69C04D45E9174DD0A12DBC73BC7C077C5"/>
    <w:rsid w:val="008812EE"/>
    <w:rPr>
      <w:rFonts w:ascii="Calibri" w:eastAsia="Calibri" w:hAnsi="Calibri" w:cs="Calibri"/>
      <w:color w:val="000000"/>
    </w:rPr>
  </w:style>
  <w:style w:type="paragraph" w:customStyle="1" w:styleId="4B3D551ABF2C4637B7941B7024227F35">
    <w:name w:val="4B3D551ABF2C4637B7941B7024227F35"/>
    <w:rsid w:val="008812EE"/>
  </w:style>
  <w:style w:type="paragraph" w:customStyle="1" w:styleId="8ABABC6BE7C545838959C50DBF5F9031">
    <w:name w:val="8ABABC6BE7C545838959C50DBF5F9031"/>
    <w:rsid w:val="008812EE"/>
  </w:style>
  <w:style w:type="paragraph" w:customStyle="1" w:styleId="F1E089B18EF44D628761B027F1327E42">
    <w:name w:val="F1E089B18EF44D628761B027F1327E42"/>
    <w:rsid w:val="008812EE"/>
  </w:style>
  <w:style w:type="paragraph" w:customStyle="1" w:styleId="E05E3A46C6AD47DD9AB13BC7335A6466">
    <w:name w:val="E05E3A46C6AD47DD9AB13BC7335A6466"/>
    <w:rsid w:val="008812EE"/>
  </w:style>
  <w:style w:type="paragraph" w:customStyle="1" w:styleId="ADFB3E3E14534B1681CFBEC3582DACCC">
    <w:name w:val="ADFB3E3E14534B1681CFBEC3582DACCC"/>
    <w:rsid w:val="008812EE"/>
  </w:style>
  <w:style w:type="paragraph" w:customStyle="1" w:styleId="C34D1CB440094538A06E3DC8C4D0251B">
    <w:name w:val="C34D1CB440094538A06E3DC8C4D0251B"/>
    <w:rsid w:val="008812EE"/>
  </w:style>
  <w:style w:type="paragraph" w:customStyle="1" w:styleId="2D8299885C60453AB768F3A7A343BB6D">
    <w:name w:val="2D8299885C60453AB768F3A7A343BB6D"/>
    <w:rsid w:val="008812EE"/>
  </w:style>
  <w:style w:type="paragraph" w:customStyle="1" w:styleId="D6F446E0060543378B839C9678CF52A3">
    <w:name w:val="D6F446E0060543378B839C9678CF52A3"/>
    <w:rsid w:val="008812EE"/>
  </w:style>
  <w:style w:type="paragraph" w:customStyle="1" w:styleId="04B259263ACA456B8D8F259DF516CF69">
    <w:name w:val="04B259263ACA456B8D8F259DF516CF69"/>
    <w:rsid w:val="008812EE"/>
  </w:style>
  <w:style w:type="paragraph" w:customStyle="1" w:styleId="D2C6501BCE484B26BFE299D3171DE3AF">
    <w:name w:val="D2C6501BCE484B26BFE299D3171DE3AF"/>
    <w:rsid w:val="008812EE"/>
  </w:style>
  <w:style w:type="paragraph" w:customStyle="1" w:styleId="B677FDFFB04446BAA0A6436152001AAD">
    <w:name w:val="B677FDFFB04446BAA0A6436152001AAD"/>
    <w:rsid w:val="008812EE"/>
  </w:style>
  <w:style w:type="paragraph" w:customStyle="1" w:styleId="28496848174E4F2E99B54FAA9785CF91">
    <w:name w:val="28496848174E4F2E99B54FAA9785CF91"/>
    <w:rsid w:val="008812EE"/>
  </w:style>
  <w:style w:type="paragraph" w:customStyle="1" w:styleId="14760E11449445DF8D356C8BC17BA2B05">
    <w:name w:val="14760E11449445DF8D356C8BC17BA2B05"/>
    <w:rsid w:val="008812EE"/>
    <w:rPr>
      <w:rFonts w:ascii="Calibri" w:eastAsia="Calibri" w:hAnsi="Calibri" w:cs="Calibri"/>
      <w:color w:val="000000"/>
    </w:rPr>
  </w:style>
  <w:style w:type="paragraph" w:customStyle="1" w:styleId="156B9A9F29D3439CB8D668D272419F4D11">
    <w:name w:val="156B9A9F29D3439CB8D668D272419F4D11"/>
    <w:rsid w:val="008812EE"/>
    <w:rPr>
      <w:rFonts w:ascii="Calibri" w:eastAsia="Calibri" w:hAnsi="Calibri" w:cs="Calibri"/>
      <w:color w:val="000000"/>
    </w:rPr>
  </w:style>
  <w:style w:type="paragraph" w:customStyle="1" w:styleId="8FAE96B0FE3047CABC9FA8C0B25061C06">
    <w:name w:val="8FAE96B0FE3047CABC9FA8C0B25061C06"/>
    <w:rsid w:val="008812EE"/>
    <w:rPr>
      <w:rFonts w:ascii="Calibri" w:eastAsia="Calibri" w:hAnsi="Calibri" w:cs="Calibri"/>
      <w:color w:val="000000"/>
    </w:rPr>
  </w:style>
  <w:style w:type="paragraph" w:customStyle="1" w:styleId="51D90BAF3978489598C01AF17297BD4E6">
    <w:name w:val="51D90BAF3978489598C01AF17297BD4E6"/>
    <w:rsid w:val="008812EE"/>
    <w:rPr>
      <w:rFonts w:ascii="Calibri" w:eastAsia="Calibri" w:hAnsi="Calibri" w:cs="Calibri"/>
      <w:color w:val="000000"/>
    </w:rPr>
  </w:style>
  <w:style w:type="paragraph" w:customStyle="1" w:styleId="4C114853ED0B423B9919BFB5A3AF4DB93">
    <w:name w:val="4C114853ED0B423B9919BFB5A3AF4DB93"/>
    <w:rsid w:val="008812EE"/>
    <w:rPr>
      <w:rFonts w:ascii="Calibri" w:eastAsia="Calibri" w:hAnsi="Calibri" w:cs="Calibri"/>
      <w:color w:val="000000"/>
    </w:rPr>
  </w:style>
  <w:style w:type="paragraph" w:customStyle="1" w:styleId="2FF8A9BA0A2940B985763083322A8D353">
    <w:name w:val="2FF8A9BA0A2940B985763083322A8D353"/>
    <w:rsid w:val="008812EE"/>
    <w:rPr>
      <w:rFonts w:ascii="Calibri" w:eastAsia="Calibri" w:hAnsi="Calibri" w:cs="Calibri"/>
      <w:color w:val="000000"/>
    </w:rPr>
  </w:style>
  <w:style w:type="paragraph" w:customStyle="1" w:styleId="4DEADDB3CF6247E7B2B6180C84CF47B82">
    <w:name w:val="4DEADDB3CF6247E7B2B6180C84CF47B82"/>
    <w:rsid w:val="008812EE"/>
    <w:rPr>
      <w:rFonts w:ascii="Calibri" w:eastAsia="Calibri" w:hAnsi="Calibri" w:cs="Calibri"/>
      <w:color w:val="000000"/>
    </w:rPr>
  </w:style>
  <w:style w:type="paragraph" w:customStyle="1" w:styleId="8348FAA5F3894C9A8FA1C179544FA7931">
    <w:name w:val="8348FAA5F3894C9A8FA1C179544FA7931"/>
    <w:rsid w:val="008812EE"/>
    <w:rPr>
      <w:rFonts w:ascii="Calibri" w:eastAsia="Calibri" w:hAnsi="Calibri" w:cs="Calibri"/>
      <w:color w:val="000000"/>
    </w:rPr>
  </w:style>
  <w:style w:type="paragraph" w:customStyle="1" w:styleId="8DB6B803640A4E53910A2802E75A44521">
    <w:name w:val="8DB6B803640A4E53910A2802E75A44521"/>
    <w:rsid w:val="008812EE"/>
    <w:rPr>
      <w:rFonts w:ascii="Calibri" w:eastAsia="Calibri" w:hAnsi="Calibri" w:cs="Calibri"/>
      <w:color w:val="000000"/>
    </w:rPr>
  </w:style>
  <w:style w:type="paragraph" w:customStyle="1" w:styleId="80F91CABEF064F539A680AC521B0165B1">
    <w:name w:val="80F91CABEF064F539A680AC521B0165B1"/>
    <w:rsid w:val="008812EE"/>
    <w:rPr>
      <w:rFonts w:ascii="Calibri" w:eastAsia="Calibri" w:hAnsi="Calibri" w:cs="Calibri"/>
      <w:color w:val="000000"/>
    </w:rPr>
  </w:style>
  <w:style w:type="paragraph" w:customStyle="1" w:styleId="69C04D45E9174DD0A12DBC73BC7C077C6">
    <w:name w:val="69C04D45E9174DD0A12DBC73BC7C077C6"/>
    <w:rsid w:val="008812EE"/>
    <w:rPr>
      <w:rFonts w:ascii="Calibri" w:eastAsia="Calibri" w:hAnsi="Calibri" w:cs="Calibri"/>
      <w:color w:val="000000"/>
    </w:rPr>
  </w:style>
  <w:style w:type="paragraph" w:customStyle="1" w:styleId="8C41FAE386734E5E8970E49CDF45ACC1">
    <w:name w:val="8C41FAE386734E5E8970E49CDF45ACC1"/>
    <w:rsid w:val="008812EE"/>
    <w:rPr>
      <w:rFonts w:ascii="Calibri" w:eastAsia="Calibri" w:hAnsi="Calibri" w:cs="Calibri"/>
      <w:color w:val="000000"/>
    </w:rPr>
  </w:style>
  <w:style w:type="paragraph" w:customStyle="1" w:styleId="FA4E04107DCE428F9086B51B9F85E151">
    <w:name w:val="FA4E04107DCE428F9086B51B9F85E151"/>
    <w:rsid w:val="008812EE"/>
  </w:style>
  <w:style w:type="paragraph" w:customStyle="1" w:styleId="14760E11449445DF8D356C8BC17BA2B06">
    <w:name w:val="14760E11449445DF8D356C8BC17BA2B06"/>
    <w:rsid w:val="008812EE"/>
    <w:rPr>
      <w:rFonts w:ascii="Calibri" w:eastAsia="Calibri" w:hAnsi="Calibri" w:cs="Calibri"/>
      <w:color w:val="000000"/>
    </w:rPr>
  </w:style>
  <w:style w:type="paragraph" w:customStyle="1" w:styleId="156B9A9F29D3439CB8D668D272419F4D12">
    <w:name w:val="156B9A9F29D3439CB8D668D272419F4D12"/>
    <w:rsid w:val="008812EE"/>
    <w:rPr>
      <w:rFonts w:ascii="Calibri" w:eastAsia="Calibri" w:hAnsi="Calibri" w:cs="Calibri"/>
      <w:color w:val="000000"/>
    </w:rPr>
  </w:style>
  <w:style w:type="paragraph" w:customStyle="1" w:styleId="8FAE96B0FE3047CABC9FA8C0B25061C07">
    <w:name w:val="8FAE96B0FE3047CABC9FA8C0B25061C07"/>
    <w:rsid w:val="008812EE"/>
    <w:rPr>
      <w:rFonts w:ascii="Calibri" w:eastAsia="Calibri" w:hAnsi="Calibri" w:cs="Calibri"/>
      <w:color w:val="000000"/>
    </w:rPr>
  </w:style>
  <w:style w:type="paragraph" w:customStyle="1" w:styleId="51D90BAF3978489598C01AF17297BD4E7">
    <w:name w:val="51D90BAF3978489598C01AF17297BD4E7"/>
    <w:rsid w:val="008812EE"/>
    <w:rPr>
      <w:rFonts w:ascii="Calibri" w:eastAsia="Calibri" w:hAnsi="Calibri" w:cs="Calibri"/>
      <w:color w:val="000000"/>
    </w:rPr>
  </w:style>
  <w:style w:type="paragraph" w:customStyle="1" w:styleId="4C114853ED0B423B9919BFB5A3AF4DB94">
    <w:name w:val="4C114853ED0B423B9919BFB5A3AF4DB94"/>
    <w:rsid w:val="008812EE"/>
    <w:rPr>
      <w:rFonts w:ascii="Calibri" w:eastAsia="Calibri" w:hAnsi="Calibri" w:cs="Calibri"/>
      <w:color w:val="000000"/>
    </w:rPr>
  </w:style>
  <w:style w:type="paragraph" w:customStyle="1" w:styleId="2FF8A9BA0A2940B985763083322A8D354">
    <w:name w:val="2FF8A9BA0A2940B985763083322A8D354"/>
    <w:rsid w:val="008812EE"/>
    <w:rPr>
      <w:rFonts w:ascii="Calibri" w:eastAsia="Calibri" w:hAnsi="Calibri" w:cs="Calibri"/>
      <w:color w:val="000000"/>
    </w:rPr>
  </w:style>
  <w:style w:type="paragraph" w:customStyle="1" w:styleId="4DEADDB3CF6247E7B2B6180C84CF47B83">
    <w:name w:val="4DEADDB3CF6247E7B2B6180C84CF47B83"/>
    <w:rsid w:val="008812EE"/>
    <w:rPr>
      <w:rFonts w:ascii="Calibri" w:eastAsia="Calibri" w:hAnsi="Calibri" w:cs="Calibri"/>
      <w:color w:val="000000"/>
    </w:rPr>
  </w:style>
  <w:style w:type="paragraph" w:customStyle="1" w:styleId="8348FAA5F3894C9A8FA1C179544FA7932">
    <w:name w:val="8348FAA5F3894C9A8FA1C179544FA7932"/>
    <w:rsid w:val="008812EE"/>
    <w:rPr>
      <w:rFonts w:ascii="Calibri" w:eastAsia="Calibri" w:hAnsi="Calibri" w:cs="Calibri"/>
      <w:color w:val="000000"/>
    </w:rPr>
  </w:style>
  <w:style w:type="paragraph" w:customStyle="1" w:styleId="8DB6B803640A4E53910A2802E75A44522">
    <w:name w:val="8DB6B803640A4E53910A2802E75A44522"/>
    <w:rsid w:val="008812EE"/>
    <w:rPr>
      <w:rFonts w:ascii="Calibri" w:eastAsia="Calibri" w:hAnsi="Calibri" w:cs="Calibri"/>
      <w:color w:val="000000"/>
    </w:rPr>
  </w:style>
  <w:style w:type="paragraph" w:customStyle="1" w:styleId="80F91CABEF064F539A680AC521B0165B2">
    <w:name w:val="80F91CABEF064F539A680AC521B0165B2"/>
    <w:rsid w:val="008812EE"/>
    <w:rPr>
      <w:rFonts w:ascii="Calibri" w:eastAsia="Calibri" w:hAnsi="Calibri" w:cs="Calibri"/>
      <w:color w:val="000000"/>
    </w:rPr>
  </w:style>
  <w:style w:type="paragraph" w:customStyle="1" w:styleId="69C04D45E9174DD0A12DBC73BC7C077C7">
    <w:name w:val="69C04D45E9174DD0A12DBC73BC7C077C7"/>
    <w:rsid w:val="008812EE"/>
    <w:rPr>
      <w:rFonts w:ascii="Calibri" w:eastAsia="Calibri" w:hAnsi="Calibri" w:cs="Calibri"/>
      <w:color w:val="000000"/>
    </w:rPr>
  </w:style>
  <w:style w:type="paragraph" w:customStyle="1" w:styleId="8C41FAE386734E5E8970E49CDF45ACC11">
    <w:name w:val="8C41FAE386734E5E8970E49CDF45ACC11"/>
    <w:rsid w:val="008812EE"/>
    <w:rPr>
      <w:rFonts w:ascii="Calibri" w:eastAsia="Calibri" w:hAnsi="Calibri" w:cs="Calibri"/>
      <w:color w:val="000000"/>
    </w:rPr>
  </w:style>
  <w:style w:type="paragraph" w:customStyle="1" w:styleId="6235036C0CB54F058133A6FACF865372">
    <w:name w:val="6235036C0CB54F058133A6FACF865372"/>
    <w:rsid w:val="008812EE"/>
    <w:rPr>
      <w:rFonts w:ascii="Calibri" w:eastAsia="Calibri" w:hAnsi="Calibri" w:cs="Calibri"/>
      <w:color w:val="000000"/>
    </w:rPr>
  </w:style>
  <w:style w:type="paragraph" w:customStyle="1" w:styleId="FC94DA69CF884B3E83F1FCFE78C69E0E">
    <w:name w:val="FC94DA69CF884B3E83F1FCFE78C69E0E"/>
    <w:rsid w:val="008812EE"/>
    <w:rPr>
      <w:rFonts w:ascii="Calibri" w:eastAsia="Calibri" w:hAnsi="Calibri" w:cs="Calibri"/>
      <w:color w:val="000000"/>
    </w:rPr>
  </w:style>
  <w:style w:type="paragraph" w:customStyle="1" w:styleId="140FD2A0D3CF4D16B35A25C66E3B0F49">
    <w:name w:val="140FD2A0D3CF4D16B35A25C66E3B0F49"/>
    <w:rsid w:val="008812EE"/>
    <w:rPr>
      <w:rFonts w:ascii="Calibri" w:eastAsia="Calibri" w:hAnsi="Calibri" w:cs="Calibri"/>
      <w:color w:val="000000"/>
    </w:rPr>
  </w:style>
  <w:style w:type="paragraph" w:customStyle="1" w:styleId="B99AAAA468164AD9BE024CD18BC9CD54">
    <w:name w:val="B99AAAA468164AD9BE024CD18BC9CD54"/>
    <w:rsid w:val="008812EE"/>
    <w:rPr>
      <w:rFonts w:ascii="Calibri" w:eastAsia="Calibri" w:hAnsi="Calibri" w:cs="Calibri"/>
      <w:color w:val="000000"/>
    </w:rPr>
  </w:style>
  <w:style w:type="paragraph" w:customStyle="1" w:styleId="A08D76890DBA4F3B91561836F0660C87">
    <w:name w:val="A08D76890DBA4F3B91561836F0660C87"/>
    <w:rsid w:val="008812EE"/>
    <w:rPr>
      <w:rFonts w:ascii="Calibri" w:eastAsia="Calibri" w:hAnsi="Calibri" w:cs="Calibri"/>
      <w:color w:val="000000"/>
    </w:rPr>
  </w:style>
  <w:style w:type="paragraph" w:customStyle="1" w:styleId="FA4E04107DCE428F9086B51B9F85E1511">
    <w:name w:val="FA4E04107DCE428F9086B51B9F85E1511"/>
    <w:rsid w:val="008812EE"/>
    <w:pPr>
      <w:widowControl w:val="0"/>
      <w:autoSpaceDE w:val="0"/>
      <w:autoSpaceDN w:val="0"/>
      <w:adjustRightInd w:val="0"/>
      <w:spacing w:after="0" w:line="240" w:lineRule="auto"/>
    </w:pPr>
    <w:rPr>
      <w:rFonts w:ascii="Calibri" w:hAnsi="Calibri" w:cs="Calibri"/>
      <w:sz w:val="24"/>
      <w:szCs w:val="24"/>
    </w:rPr>
  </w:style>
  <w:style w:type="paragraph" w:customStyle="1" w:styleId="14760E11449445DF8D356C8BC17BA2B07">
    <w:name w:val="14760E11449445DF8D356C8BC17BA2B07"/>
    <w:rsid w:val="008812EE"/>
    <w:rPr>
      <w:rFonts w:ascii="Calibri" w:eastAsia="Calibri" w:hAnsi="Calibri" w:cs="Calibri"/>
      <w:color w:val="000000"/>
    </w:rPr>
  </w:style>
  <w:style w:type="paragraph" w:customStyle="1" w:styleId="156B9A9F29D3439CB8D668D272419F4D13">
    <w:name w:val="156B9A9F29D3439CB8D668D272419F4D13"/>
    <w:rsid w:val="008812EE"/>
    <w:rPr>
      <w:rFonts w:ascii="Calibri" w:eastAsia="Calibri" w:hAnsi="Calibri" w:cs="Calibri"/>
      <w:color w:val="000000"/>
    </w:rPr>
  </w:style>
  <w:style w:type="paragraph" w:customStyle="1" w:styleId="8FAE96B0FE3047CABC9FA8C0B25061C08">
    <w:name w:val="8FAE96B0FE3047CABC9FA8C0B25061C08"/>
    <w:rsid w:val="008812EE"/>
    <w:rPr>
      <w:rFonts w:ascii="Calibri" w:eastAsia="Calibri" w:hAnsi="Calibri" w:cs="Calibri"/>
      <w:color w:val="000000"/>
    </w:rPr>
  </w:style>
  <w:style w:type="paragraph" w:customStyle="1" w:styleId="51D90BAF3978489598C01AF17297BD4E8">
    <w:name w:val="51D90BAF3978489598C01AF17297BD4E8"/>
    <w:rsid w:val="008812EE"/>
    <w:rPr>
      <w:rFonts w:ascii="Calibri" w:eastAsia="Calibri" w:hAnsi="Calibri" w:cs="Calibri"/>
      <w:color w:val="000000"/>
    </w:rPr>
  </w:style>
  <w:style w:type="paragraph" w:customStyle="1" w:styleId="4C114853ED0B423B9919BFB5A3AF4DB95">
    <w:name w:val="4C114853ED0B423B9919BFB5A3AF4DB95"/>
    <w:rsid w:val="008812EE"/>
    <w:rPr>
      <w:rFonts w:ascii="Calibri" w:eastAsia="Calibri" w:hAnsi="Calibri" w:cs="Calibri"/>
      <w:color w:val="000000"/>
    </w:rPr>
  </w:style>
  <w:style w:type="paragraph" w:customStyle="1" w:styleId="2FF8A9BA0A2940B985763083322A8D355">
    <w:name w:val="2FF8A9BA0A2940B985763083322A8D355"/>
    <w:rsid w:val="008812EE"/>
    <w:rPr>
      <w:rFonts w:ascii="Calibri" w:eastAsia="Calibri" w:hAnsi="Calibri" w:cs="Calibri"/>
      <w:color w:val="000000"/>
    </w:rPr>
  </w:style>
  <w:style w:type="paragraph" w:customStyle="1" w:styleId="4DEADDB3CF6247E7B2B6180C84CF47B84">
    <w:name w:val="4DEADDB3CF6247E7B2B6180C84CF47B84"/>
    <w:rsid w:val="008812EE"/>
    <w:rPr>
      <w:rFonts w:ascii="Calibri" w:eastAsia="Calibri" w:hAnsi="Calibri" w:cs="Calibri"/>
      <w:color w:val="000000"/>
    </w:rPr>
  </w:style>
  <w:style w:type="paragraph" w:customStyle="1" w:styleId="8348FAA5F3894C9A8FA1C179544FA7933">
    <w:name w:val="8348FAA5F3894C9A8FA1C179544FA7933"/>
    <w:rsid w:val="008812EE"/>
    <w:rPr>
      <w:rFonts w:ascii="Calibri" w:eastAsia="Calibri" w:hAnsi="Calibri" w:cs="Calibri"/>
      <w:color w:val="000000"/>
    </w:rPr>
  </w:style>
  <w:style w:type="paragraph" w:customStyle="1" w:styleId="8DB6B803640A4E53910A2802E75A44523">
    <w:name w:val="8DB6B803640A4E53910A2802E75A44523"/>
    <w:rsid w:val="008812EE"/>
    <w:rPr>
      <w:rFonts w:ascii="Calibri" w:eastAsia="Calibri" w:hAnsi="Calibri" w:cs="Calibri"/>
      <w:color w:val="000000"/>
    </w:rPr>
  </w:style>
  <w:style w:type="paragraph" w:customStyle="1" w:styleId="80F91CABEF064F539A680AC521B0165B3">
    <w:name w:val="80F91CABEF064F539A680AC521B0165B3"/>
    <w:rsid w:val="008812EE"/>
    <w:rPr>
      <w:rFonts w:ascii="Calibri" w:eastAsia="Calibri" w:hAnsi="Calibri" w:cs="Calibri"/>
      <w:color w:val="000000"/>
    </w:rPr>
  </w:style>
  <w:style w:type="paragraph" w:customStyle="1" w:styleId="69C04D45E9174DD0A12DBC73BC7C077C8">
    <w:name w:val="69C04D45E9174DD0A12DBC73BC7C077C8"/>
    <w:rsid w:val="008812EE"/>
    <w:rPr>
      <w:rFonts w:ascii="Calibri" w:eastAsia="Calibri" w:hAnsi="Calibri" w:cs="Calibri"/>
      <w:color w:val="000000"/>
    </w:rPr>
  </w:style>
  <w:style w:type="paragraph" w:customStyle="1" w:styleId="8C41FAE386734E5E8970E49CDF45ACC12">
    <w:name w:val="8C41FAE386734E5E8970E49CDF45ACC12"/>
    <w:rsid w:val="008812EE"/>
    <w:rPr>
      <w:rFonts w:ascii="Calibri" w:eastAsia="Calibri" w:hAnsi="Calibri" w:cs="Calibri"/>
      <w:color w:val="000000"/>
    </w:rPr>
  </w:style>
  <w:style w:type="paragraph" w:customStyle="1" w:styleId="6235036C0CB54F058133A6FACF8653721">
    <w:name w:val="6235036C0CB54F058133A6FACF8653721"/>
    <w:rsid w:val="008812EE"/>
    <w:rPr>
      <w:rFonts w:ascii="Calibri" w:eastAsia="Calibri" w:hAnsi="Calibri" w:cs="Calibri"/>
      <w:color w:val="000000"/>
    </w:rPr>
  </w:style>
  <w:style w:type="paragraph" w:customStyle="1" w:styleId="FC94DA69CF884B3E83F1FCFE78C69E0E1">
    <w:name w:val="FC94DA69CF884B3E83F1FCFE78C69E0E1"/>
    <w:rsid w:val="008812EE"/>
    <w:rPr>
      <w:rFonts w:ascii="Calibri" w:eastAsia="Calibri" w:hAnsi="Calibri" w:cs="Calibri"/>
      <w:color w:val="000000"/>
    </w:rPr>
  </w:style>
  <w:style w:type="paragraph" w:customStyle="1" w:styleId="140FD2A0D3CF4D16B35A25C66E3B0F491">
    <w:name w:val="140FD2A0D3CF4D16B35A25C66E3B0F491"/>
    <w:rsid w:val="008812EE"/>
    <w:rPr>
      <w:rFonts w:ascii="Calibri" w:eastAsia="Calibri" w:hAnsi="Calibri" w:cs="Calibri"/>
      <w:color w:val="000000"/>
    </w:rPr>
  </w:style>
  <w:style w:type="paragraph" w:customStyle="1" w:styleId="B99AAAA468164AD9BE024CD18BC9CD541">
    <w:name w:val="B99AAAA468164AD9BE024CD18BC9CD541"/>
    <w:rsid w:val="008812EE"/>
    <w:rPr>
      <w:rFonts w:ascii="Calibri" w:eastAsia="Calibri" w:hAnsi="Calibri" w:cs="Calibri"/>
      <w:color w:val="000000"/>
    </w:rPr>
  </w:style>
  <w:style w:type="paragraph" w:customStyle="1" w:styleId="A08D76890DBA4F3B91561836F0660C871">
    <w:name w:val="A08D76890DBA4F3B91561836F0660C871"/>
    <w:rsid w:val="008812EE"/>
    <w:rPr>
      <w:rFonts w:ascii="Calibri" w:eastAsia="Calibri" w:hAnsi="Calibri" w:cs="Calibri"/>
      <w:color w:val="000000"/>
    </w:rPr>
  </w:style>
  <w:style w:type="paragraph" w:customStyle="1" w:styleId="FA4E04107DCE428F9086B51B9F85E1512">
    <w:name w:val="FA4E04107DCE428F9086B51B9F85E1512"/>
    <w:rsid w:val="008812EE"/>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
    <w:name w:val="CAD0CE0AC6A5496BA4D61FD9309DCFEE"/>
    <w:rsid w:val="008812EE"/>
    <w:rPr>
      <w:rFonts w:ascii="Calibri" w:eastAsia="Calibri" w:hAnsi="Calibri" w:cs="Calibri"/>
      <w:color w:val="000000"/>
    </w:rPr>
  </w:style>
  <w:style w:type="paragraph" w:customStyle="1" w:styleId="DABB5C901E9A45AF869934A2F236D957">
    <w:name w:val="DABB5C901E9A45AF869934A2F236D957"/>
    <w:rsid w:val="008812EE"/>
    <w:rPr>
      <w:rFonts w:ascii="Calibri" w:eastAsia="Calibri" w:hAnsi="Calibri" w:cs="Calibri"/>
      <w:color w:val="000000"/>
    </w:rPr>
  </w:style>
  <w:style w:type="paragraph" w:customStyle="1" w:styleId="D07BA9013E7343C5B2C29BF0C54901F1">
    <w:name w:val="D07BA9013E7343C5B2C29BF0C54901F1"/>
    <w:rsid w:val="008812EE"/>
    <w:rPr>
      <w:rFonts w:ascii="Calibri" w:eastAsia="Calibri" w:hAnsi="Calibri" w:cs="Calibri"/>
      <w:color w:val="000000"/>
    </w:rPr>
  </w:style>
  <w:style w:type="paragraph" w:customStyle="1" w:styleId="6C87FDB5579C4599AB6A2787A2064C51">
    <w:name w:val="6C87FDB5579C4599AB6A2787A2064C51"/>
    <w:rsid w:val="008812EE"/>
    <w:rPr>
      <w:rFonts w:ascii="Calibri" w:eastAsia="Calibri" w:hAnsi="Calibri" w:cs="Calibri"/>
      <w:color w:val="000000"/>
    </w:rPr>
  </w:style>
  <w:style w:type="paragraph" w:customStyle="1" w:styleId="CB2D3D4CA3EA4D0F92B42506CD145755">
    <w:name w:val="CB2D3D4CA3EA4D0F92B42506CD145755"/>
    <w:rsid w:val="008812EE"/>
    <w:rPr>
      <w:rFonts w:ascii="Calibri" w:eastAsia="Calibri" w:hAnsi="Calibri" w:cs="Calibri"/>
      <w:color w:val="000000"/>
    </w:rPr>
  </w:style>
  <w:style w:type="paragraph" w:customStyle="1" w:styleId="114B3378BC5A49E59A97A2AA0A4579D9">
    <w:name w:val="114B3378BC5A49E59A97A2AA0A4579D9"/>
    <w:rsid w:val="008812EE"/>
    <w:rPr>
      <w:rFonts w:ascii="Calibri" w:eastAsia="Calibri" w:hAnsi="Calibri" w:cs="Calibri"/>
      <w:color w:val="000000"/>
    </w:rPr>
  </w:style>
  <w:style w:type="paragraph" w:customStyle="1" w:styleId="CD9E9C9C5E1B4A638E5827BA9F79434D">
    <w:name w:val="CD9E9C9C5E1B4A638E5827BA9F79434D"/>
    <w:rsid w:val="008812EE"/>
    <w:rPr>
      <w:rFonts w:ascii="Calibri" w:eastAsia="Calibri" w:hAnsi="Calibri" w:cs="Calibri"/>
      <w:color w:val="000000"/>
    </w:rPr>
  </w:style>
  <w:style w:type="paragraph" w:customStyle="1" w:styleId="14760E11449445DF8D356C8BC17BA2B08">
    <w:name w:val="14760E11449445DF8D356C8BC17BA2B08"/>
    <w:rsid w:val="008812EE"/>
    <w:rPr>
      <w:rFonts w:ascii="Calibri" w:eastAsia="Calibri" w:hAnsi="Calibri" w:cs="Calibri"/>
      <w:color w:val="000000"/>
    </w:rPr>
  </w:style>
  <w:style w:type="paragraph" w:customStyle="1" w:styleId="156B9A9F29D3439CB8D668D272419F4D14">
    <w:name w:val="156B9A9F29D3439CB8D668D272419F4D14"/>
    <w:rsid w:val="008812EE"/>
    <w:rPr>
      <w:rFonts w:ascii="Calibri" w:eastAsia="Calibri" w:hAnsi="Calibri" w:cs="Calibri"/>
      <w:color w:val="000000"/>
    </w:rPr>
  </w:style>
  <w:style w:type="paragraph" w:customStyle="1" w:styleId="8FAE96B0FE3047CABC9FA8C0B25061C09">
    <w:name w:val="8FAE96B0FE3047CABC9FA8C0B25061C09"/>
    <w:rsid w:val="008812EE"/>
    <w:rPr>
      <w:rFonts w:ascii="Calibri" w:eastAsia="Calibri" w:hAnsi="Calibri" w:cs="Calibri"/>
      <w:color w:val="000000"/>
    </w:rPr>
  </w:style>
  <w:style w:type="paragraph" w:customStyle="1" w:styleId="51D90BAF3978489598C01AF17297BD4E9">
    <w:name w:val="51D90BAF3978489598C01AF17297BD4E9"/>
    <w:rsid w:val="008812EE"/>
    <w:rPr>
      <w:rFonts w:ascii="Calibri" w:eastAsia="Calibri" w:hAnsi="Calibri" w:cs="Calibri"/>
      <w:color w:val="000000"/>
    </w:rPr>
  </w:style>
  <w:style w:type="paragraph" w:customStyle="1" w:styleId="4C114853ED0B423B9919BFB5A3AF4DB96">
    <w:name w:val="4C114853ED0B423B9919BFB5A3AF4DB96"/>
    <w:rsid w:val="008812EE"/>
    <w:rPr>
      <w:rFonts w:ascii="Calibri" w:eastAsia="Calibri" w:hAnsi="Calibri" w:cs="Calibri"/>
      <w:color w:val="000000"/>
    </w:rPr>
  </w:style>
  <w:style w:type="paragraph" w:customStyle="1" w:styleId="2FF8A9BA0A2940B985763083322A8D356">
    <w:name w:val="2FF8A9BA0A2940B985763083322A8D356"/>
    <w:rsid w:val="008812EE"/>
    <w:rPr>
      <w:rFonts w:ascii="Calibri" w:eastAsia="Calibri" w:hAnsi="Calibri" w:cs="Calibri"/>
      <w:color w:val="000000"/>
    </w:rPr>
  </w:style>
  <w:style w:type="paragraph" w:customStyle="1" w:styleId="4DEADDB3CF6247E7B2B6180C84CF47B85">
    <w:name w:val="4DEADDB3CF6247E7B2B6180C84CF47B85"/>
    <w:rsid w:val="008812EE"/>
    <w:rPr>
      <w:rFonts w:ascii="Calibri" w:eastAsia="Calibri" w:hAnsi="Calibri" w:cs="Calibri"/>
      <w:color w:val="000000"/>
    </w:rPr>
  </w:style>
  <w:style w:type="paragraph" w:customStyle="1" w:styleId="8348FAA5F3894C9A8FA1C179544FA7934">
    <w:name w:val="8348FAA5F3894C9A8FA1C179544FA7934"/>
    <w:rsid w:val="008812EE"/>
    <w:rPr>
      <w:rFonts w:ascii="Calibri" w:eastAsia="Calibri" w:hAnsi="Calibri" w:cs="Calibri"/>
      <w:color w:val="000000"/>
    </w:rPr>
  </w:style>
  <w:style w:type="paragraph" w:customStyle="1" w:styleId="8DB6B803640A4E53910A2802E75A44524">
    <w:name w:val="8DB6B803640A4E53910A2802E75A44524"/>
    <w:rsid w:val="008812EE"/>
    <w:rPr>
      <w:rFonts w:ascii="Calibri" w:eastAsia="Calibri" w:hAnsi="Calibri" w:cs="Calibri"/>
      <w:color w:val="000000"/>
    </w:rPr>
  </w:style>
  <w:style w:type="paragraph" w:customStyle="1" w:styleId="80F91CABEF064F539A680AC521B0165B4">
    <w:name w:val="80F91CABEF064F539A680AC521B0165B4"/>
    <w:rsid w:val="008812EE"/>
    <w:rPr>
      <w:rFonts w:ascii="Calibri" w:eastAsia="Calibri" w:hAnsi="Calibri" w:cs="Calibri"/>
      <w:color w:val="000000"/>
    </w:rPr>
  </w:style>
  <w:style w:type="paragraph" w:customStyle="1" w:styleId="69C04D45E9174DD0A12DBC73BC7C077C9">
    <w:name w:val="69C04D45E9174DD0A12DBC73BC7C077C9"/>
    <w:rsid w:val="008812EE"/>
    <w:rPr>
      <w:rFonts w:ascii="Calibri" w:eastAsia="Calibri" w:hAnsi="Calibri" w:cs="Calibri"/>
      <w:color w:val="000000"/>
    </w:rPr>
  </w:style>
  <w:style w:type="paragraph" w:customStyle="1" w:styleId="8C41FAE386734E5E8970E49CDF45ACC13">
    <w:name w:val="8C41FAE386734E5E8970E49CDF45ACC13"/>
    <w:rsid w:val="008812EE"/>
    <w:rPr>
      <w:rFonts w:ascii="Calibri" w:eastAsia="Calibri" w:hAnsi="Calibri" w:cs="Calibri"/>
      <w:color w:val="000000"/>
    </w:rPr>
  </w:style>
  <w:style w:type="paragraph" w:customStyle="1" w:styleId="6235036C0CB54F058133A6FACF8653722">
    <w:name w:val="6235036C0CB54F058133A6FACF8653722"/>
    <w:rsid w:val="008812EE"/>
    <w:rPr>
      <w:rFonts w:ascii="Calibri" w:eastAsia="Calibri" w:hAnsi="Calibri" w:cs="Calibri"/>
      <w:color w:val="000000"/>
    </w:rPr>
  </w:style>
  <w:style w:type="paragraph" w:customStyle="1" w:styleId="FC94DA69CF884B3E83F1FCFE78C69E0E2">
    <w:name w:val="FC94DA69CF884B3E83F1FCFE78C69E0E2"/>
    <w:rsid w:val="008812EE"/>
    <w:rPr>
      <w:rFonts w:ascii="Calibri" w:eastAsia="Calibri" w:hAnsi="Calibri" w:cs="Calibri"/>
      <w:color w:val="000000"/>
    </w:rPr>
  </w:style>
  <w:style w:type="paragraph" w:customStyle="1" w:styleId="140FD2A0D3CF4D16B35A25C66E3B0F492">
    <w:name w:val="140FD2A0D3CF4D16B35A25C66E3B0F492"/>
    <w:rsid w:val="008812EE"/>
    <w:rPr>
      <w:rFonts w:ascii="Calibri" w:eastAsia="Calibri" w:hAnsi="Calibri" w:cs="Calibri"/>
      <w:color w:val="000000"/>
    </w:rPr>
  </w:style>
  <w:style w:type="paragraph" w:customStyle="1" w:styleId="B99AAAA468164AD9BE024CD18BC9CD542">
    <w:name w:val="B99AAAA468164AD9BE024CD18BC9CD542"/>
    <w:rsid w:val="008812EE"/>
    <w:rPr>
      <w:rFonts w:ascii="Calibri" w:eastAsia="Calibri" w:hAnsi="Calibri" w:cs="Calibri"/>
      <w:color w:val="000000"/>
    </w:rPr>
  </w:style>
  <w:style w:type="paragraph" w:customStyle="1" w:styleId="A08D76890DBA4F3B91561836F0660C872">
    <w:name w:val="A08D76890DBA4F3B91561836F0660C872"/>
    <w:rsid w:val="008812EE"/>
    <w:rPr>
      <w:rFonts w:ascii="Calibri" w:eastAsia="Calibri" w:hAnsi="Calibri" w:cs="Calibri"/>
      <w:color w:val="000000"/>
    </w:rPr>
  </w:style>
  <w:style w:type="paragraph" w:customStyle="1" w:styleId="FA4E04107DCE428F9086B51B9F85E1513">
    <w:name w:val="FA4E04107DCE428F9086B51B9F85E1513"/>
    <w:rsid w:val="008812EE"/>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1">
    <w:name w:val="CAD0CE0AC6A5496BA4D61FD9309DCFEE1"/>
    <w:rsid w:val="008812EE"/>
    <w:rPr>
      <w:rFonts w:ascii="Calibri" w:eastAsia="Calibri" w:hAnsi="Calibri" w:cs="Calibri"/>
      <w:color w:val="000000"/>
    </w:rPr>
  </w:style>
  <w:style w:type="paragraph" w:customStyle="1" w:styleId="DABB5C901E9A45AF869934A2F236D9571">
    <w:name w:val="DABB5C901E9A45AF869934A2F236D9571"/>
    <w:rsid w:val="008812EE"/>
    <w:rPr>
      <w:rFonts w:ascii="Calibri" w:eastAsia="Calibri" w:hAnsi="Calibri" w:cs="Calibri"/>
      <w:color w:val="000000"/>
    </w:rPr>
  </w:style>
  <w:style w:type="paragraph" w:customStyle="1" w:styleId="D07BA9013E7343C5B2C29BF0C54901F11">
    <w:name w:val="D07BA9013E7343C5B2C29BF0C54901F11"/>
    <w:rsid w:val="008812EE"/>
    <w:rPr>
      <w:rFonts w:ascii="Calibri" w:eastAsia="Calibri" w:hAnsi="Calibri" w:cs="Calibri"/>
      <w:color w:val="000000"/>
    </w:rPr>
  </w:style>
  <w:style w:type="paragraph" w:customStyle="1" w:styleId="6C87FDB5579C4599AB6A2787A2064C511">
    <w:name w:val="6C87FDB5579C4599AB6A2787A2064C511"/>
    <w:rsid w:val="008812EE"/>
    <w:rPr>
      <w:rFonts w:ascii="Calibri" w:eastAsia="Calibri" w:hAnsi="Calibri" w:cs="Calibri"/>
      <w:color w:val="000000"/>
    </w:rPr>
  </w:style>
  <w:style w:type="paragraph" w:customStyle="1" w:styleId="CB2D3D4CA3EA4D0F92B42506CD1457551">
    <w:name w:val="CB2D3D4CA3EA4D0F92B42506CD1457551"/>
    <w:rsid w:val="008812EE"/>
    <w:rPr>
      <w:rFonts w:ascii="Calibri" w:eastAsia="Calibri" w:hAnsi="Calibri" w:cs="Calibri"/>
      <w:color w:val="000000"/>
    </w:rPr>
  </w:style>
  <w:style w:type="paragraph" w:customStyle="1" w:styleId="114B3378BC5A49E59A97A2AA0A4579D91">
    <w:name w:val="114B3378BC5A49E59A97A2AA0A4579D91"/>
    <w:rsid w:val="008812EE"/>
    <w:rPr>
      <w:rFonts w:ascii="Calibri" w:eastAsia="Calibri" w:hAnsi="Calibri" w:cs="Calibri"/>
      <w:color w:val="000000"/>
    </w:rPr>
  </w:style>
  <w:style w:type="paragraph" w:customStyle="1" w:styleId="CD9E9C9C5E1B4A638E5827BA9F79434D1">
    <w:name w:val="CD9E9C9C5E1B4A638E5827BA9F79434D1"/>
    <w:rsid w:val="008812EE"/>
    <w:rPr>
      <w:rFonts w:ascii="Calibri" w:eastAsia="Calibri" w:hAnsi="Calibri" w:cs="Calibri"/>
      <w:color w:val="000000"/>
    </w:rPr>
  </w:style>
  <w:style w:type="paragraph" w:customStyle="1" w:styleId="970E4A94E30B4BB5B3AB93E1F25DA276">
    <w:name w:val="970E4A94E30B4BB5B3AB93E1F25DA276"/>
    <w:rsid w:val="008812EE"/>
    <w:rPr>
      <w:rFonts w:ascii="Calibri" w:eastAsia="Calibri" w:hAnsi="Calibri" w:cs="Calibri"/>
      <w:color w:val="000000"/>
    </w:rPr>
  </w:style>
  <w:style w:type="paragraph" w:customStyle="1" w:styleId="DC0F1FC49A6C407AA7E3F4A952EF5919">
    <w:name w:val="DC0F1FC49A6C407AA7E3F4A952EF5919"/>
    <w:rsid w:val="008812EE"/>
    <w:rPr>
      <w:rFonts w:ascii="Calibri" w:eastAsia="Calibri" w:hAnsi="Calibri" w:cs="Calibri"/>
      <w:color w:val="000000"/>
    </w:rPr>
  </w:style>
  <w:style w:type="paragraph" w:customStyle="1" w:styleId="DB38DDEAAE164CB587BDB941811B148C">
    <w:name w:val="DB38DDEAAE164CB587BDB941811B148C"/>
    <w:rsid w:val="008812EE"/>
    <w:rPr>
      <w:rFonts w:ascii="Calibri" w:eastAsia="Calibri" w:hAnsi="Calibri" w:cs="Calibri"/>
      <w:color w:val="000000"/>
    </w:rPr>
  </w:style>
  <w:style w:type="paragraph" w:customStyle="1" w:styleId="14760E11449445DF8D356C8BC17BA2B09">
    <w:name w:val="14760E11449445DF8D356C8BC17BA2B09"/>
    <w:rsid w:val="008812EE"/>
    <w:rPr>
      <w:rFonts w:ascii="Calibri" w:eastAsia="Calibri" w:hAnsi="Calibri" w:cs="Calibri"/>
      <w:color w:val="000000"/>
    </w:rPr>
  </w:style>
  <w:style w:type="paragraph" w:customStyle="1" w:styleId="156B9A9F29D3439CB8D668D272419F4D15">
    <w:name w:val="156B9A9F29D3439CB8D668D272419F4D15"/>
    <w:rsid w:val="008812EE"/>
    <w:rPr>
      <w:rFonts w:ascii="Calibri" w:eastAsia="Calibri" w:hAnsi="Calibri" w:cs="Calibri"/>
      <w:color w:val="000000"/>
    </w:rPr>
  </w:style>
  <w:style w:type="paragraph" w:customStyle="1" w:styleId="8FAE96B0FE3047CABC9FA8C0B25061C010">
    <w:name w:val="8FAE96B0FE3047CABC9FA8C0B25061C010"/>
    <w:rsid w:val="008812EE"/>
    <w:rPr>
      <w:rFonts w:ascii="Calibri" w:eastAsia="Calibri" w:hAnsi="Calibri" w:cs="Calibri"/>
      <w:color w:val="000000"/>
    </w:rPr>
  </w:style>
  <w:style w:type="paragraph" w:customStyle="1" w:styleId="51D90BAF3978489598C01AF17297BD4E10">
    <w:name w:val="51D90BAF3978489598C01AF17297BD4E10"/>
    <w:rsid w:val="008812EE"/>
    <w:rPr>
      <w:rFonts w:ascii="Calibri" w:eastAsia="Calibri" w:hAnsi="Calibri" w:cs="Calibri"/>
      <w:color w:val="000000"/>
    </w:rPr>
  </w:style>
  <w:style w:type="paragraph" w:customStyle="1" w:styleId="4C114853ED0B423B9919BFB5A3AF4DB97">
    <w:name w:val="4C114853ED0B423B9919BFB5A3AF4DB97"/>
    <w:rsid w:val="008812EE"/>
    <w:rPr>
      <w:rFonts w:ascii="Calibri" w:eastAsia="Calibri" w:hAnsi="Calibri" w:cs="Calibri"/>
      <w:color w:val="000000"/>
    </w:rPr>
  </w:style>
  <w:style w:type="paragraph" w:customStyle="1" w:styleId="2FF8A9BA0A2940B985763083322A8D357">
    <w:name w:val="2FF8A9BA0A2940B985763083322A8D357"/>
    <w:rsid w:val="008812EE"/>
    <w:rPr>
      <w:rFonts w:ascii="Calibri" w:eastAsia="Calibri" w:hAnsi="Calibri" w:cs="Calibri"/>
      <w:color w:val="000000"/>
    </w:rPr>
  </w:style>
  <w:style w:type="paragraph" w:customStyle="1" w:styleId="4DEADDB3CF6247E7B2B6180C84CF47B86">
    <w:name w:val="4DEADDB3CF6247E7B2B6180C84CF47B86"/>
    <w:rsid w:val="008812EE"/>
    <w:rPr>
      <w:rFonts w:ascii="Calibri" w:eastAsia="Calibri" w:hAnsi="Calibri" w:cs="Calibri"/>
      <w:color w:val="000000"/>
    </w:rPr>
  </w:style>
  <w:style w:type="paragraph" w:customStyle="1" w:styleId="8348FAA5F3894C9A8FA1C179544FA7935">
    <w:name w:val="8348FAA5F3894C9A8FA1C179544FA7935"/>
    <w:rsid w:val="008812EE"/>
    <w:rPr>
      <w:rFonts w:ascii="Calibri" w:eastAsia="Calibri" w:hAnsi="Calibri" w:cs="Calibri"/>
      <w:color w:val="000000"/>
    </w:rPr>
  </w:style>
  <w:style w:type="paragraph" w:customStyle="1" w:styleId="8DB6B803640A4E53910A2802E75A44525">
    <w:name w:val="8DB6B803640A4E53910A2802E75A44525"/>
    <w:rsid w:val="008812EE"/>
    <w:rPr>
      <w:rFonts w:ascii="Calibri" w:eastAsia="Calibri" w:hAnsi="Calibri" w:cs="Calibri"/>
      <w:color w:val="000000"/>
    </w:rPr>
  </w:style>
  <w:style w:type="paragraph" w:customStyle="1" w:styleId="80F91CABEF064F539A680AC521B0165B5">
    <w:name w:val="80F91CABEF064F539A680AC521B0165B5"/>
    <w:rsid w:val="008812EE"/>
    <w:rPr>
      <w:rFonts w:ascii="Calibri" w:eastAsia="Calibri" w:hAnsi="Calibri" w:cs="Calibri"/>
      <w:color w:val="000000"/>
    </w:rPr>
  </w:style>
  <w:style w:type="paragraph" w:customStyle="1" w:styleId="69C04D45E9174DD0A12DBC73BC7C077C10">
    <w:name w:val="69C04D45E9174DD0A12DBC73BC7C077C10"/>
    <w:rsid w:val="008812EE"/>
    <w:rPr>
      <w:rFonts w:ascii="Calibri" w:eastAsia="Calibri" w:hAnsi="Calibri" w:cs="Calibri"/>
      <w:color w:val="000000"/>
    </w:rPr>
  </w:style>
  <w:style w:type="paragraph" w:customStyle="1" w:styleId="8C41FAE386734E5E8970E49CDF45ACC14">
    <w:name w:val="8C41FAE386734E5E8970E49CDF45ACC14"/>
    <w:rsid w:val="008812EE"/>
    <w:rPr>
      <w:rFonts w:ascii="Calibri" w:eastAsia="Calibri" w:hAnsi="Calibri" w:cs="Calibri"/>
      <w:color w:val="000000"/>
    </w:rPr>
  </w:style>
  <w:style w:type="paragraph" w:customStyle="1" w:styleId="6235036C0CB54F058133A6FACF8653723">
    <w:name w:val="6235036C0CB54F058133A6FACF8653723"/>
    <w:rsid w:val="008812EE"/>
    <w:rPr>
      <w:rFonts w:ascii="Calibri" w:eastAsia="Calibri" w:hAnsi="Calibri" w:cs="Calibri"/>
      <w:color w:val="000000"/>
    </w:rPr>
  </w:style>
  <w:style w:type="paragraph" w:customStyle="1" w:styleId="FC94DA69CF884B3E83F1FCFE78C69E0E3">
    <w:name w:val="FC94DA69CF884B3E83F1FCFE78C69E0E3"/>
    <w:rsid w:val="008812EE"/>
    <w:rPr>
      <w:rFonts w:ascii="Calibri" w:eastAsia="Calibri" w:hAnsi="Calibri" w:cs="Calibri"/>
      <w:color w:val="000000"/>
    </w:rPr>
  </w:style>
  <w:style w:type="paragraph" w:customStyle="1" w:styleId="140FD2A0D3CF4D16B35A25C66E3B0F493">
    <w:name w:val="140FD2A0D3CF4D16B35A25C66E3B0F493"/>
    <w:rsid w:val="008812EE"/>
    <w:rPr>
      <w:rFonts w:ascii="Calibri" w:eastAsia="Calibri" w:hAnsi="Calibri" w:cs="Calibri"/>
      <w:color w:val="000000"/>
    </w:rPr>
  </w:style>
  <w:style w:type="paragraph" w:customStyle="1" w:styleId="B99AAAA468164AD9BE024CD18BC9CD543">
    <w:name w:val="B99AAAA468164AD9BE024CD18BC9CD543"/>
    <w:rsid w:val="008812EE"/>
    <w:rPr>
      <w:rFonts w:ascii="Calibri" w:eastAsia="Calibri" w:hAnsi="Calibri" w:cs="Calibri"/>
      <w:color w:val="000000"/>
    </w:rPr>
  </w:style>
  <w:style w:type="paragraph" w:customStyle="1" w:styleId="A08D76890DBA4F3B91561836F0660C873">
    <w:name w:val="A08D76890DBA4F3B91561836F0660C873"/>
    <w:rsid w:val="008812EE"/>
    <w:rPr>
      <w:rFonts w:ascii="Calibri" w:eastAsia="Calibri" w:hAnsi="Calibri" w:cs="Calibri"/>
      <w:color w:val="000000"/>
    </w:rPr>
  </w:style>
  <w:style w:type="paragraph" w:customStyle="1" w:styleId="FA4E04107DCE428F9086B51B9F85E1514">
    <w:name w:val="FA4E04107DCE428F9086B51B9F85E1514"/>
    <w:rsid w:val="008812EE"/>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2">
    <w:name w:val="CAD0CE0AC6A5496BA4D61FD9309DCFEE2"/>
    <w:rsid w:val="008812EE"/>
    <w:rPr>
      <w:rFonts w:ascii="Calibri" w:eastAsia="Calibri" w:hAnsi="Calibri" w:cs="Calibri"/>
      <w:color w:val="000000"/>
    </w:rPr>
  </w:style>
  <w:style w:type="paragraph" w:customStyle="1" w:styleId="DABB5C901E9A45AF869934A2F236D9572">
    <w:name w:val="DABB5C901E9A45AF869934A2F236D9572"/>
    <w:rsid w:val="008812EE"/>
    <w:rPr>
      <w:rFonts w:ascii="Calibri" w:eastAsia="Calibri" w:hAnsi="Calibri" w:cs="Calibri"/>
      <w:color w:val="000000"/>
    </w:rPr>
  </w:style>
  <w:style w:type="paragraph" w:customStyle="1" w:styleId="D07BA9013E7343C5B2C29BF0C54901F12">
    <w:name w:val="D07BA9013E7343C5B2C29BF0C54901F12"/>
    <w:rsid w:val="008812EE"/>
    <w:rPr>
      <w:rFonts w:ascii="Calibri" w:eastAsia="Calibri" w:hAnsi="Calibri" w:cs="Calibri"/>
      <w:color w:val="000000"/>
    </w:rPr>
  </w:style>
  <w:style w:type="paragraph" w:customStyle="1" w:styleId="6C87FDB5579C4599AB6A2787A2064C512">
    <w:name w:val="6C87FDB5579C4599AB6A2787A2064C512"/>
    <w:rsid w:val="008812EE"/>
    <w:rPr>
      <w:rFonts w:ascii="Calibri" w:eastAsia="Calibri" w:hAnsi="Calibri" w:cs="Calibri"/>
      <w:color w:val="000000"/>
    </w:rPr>
  </w:style>
  <w:style w:type="paragraph" w:customStyle="1" w:styleId="CB2D3D4CA3EA4D0F92B42506CD1457552">
    <w:name w:val="CB2D3D4CA3EA4D0F92B42506CD1457552"/>
    <w:rsid w:val="008812EE"/>
    <w:rPr>
      <w:rFonts w:ascii="Calibri" w:eastAsia="Calibri" w:hAnsi="Calibri" w:cs="Calibri"/>
      <w:color w:val="000000"/>
    </w:rPr>
  </w:style>
  <w:style w:type="paragraph" w:customStyle="1" w:styleId="114B3378BC5A49E59A97A2AA0A4579D92">
    <w:name w:val="114B3378BC5A49E59A97A2AA0A4579D92"/>
    <w:rsid w:val="008812EE"/>
    <w:rPr>
      <w:rFonts w:ascii="Calibri" w:eastAsia="Calibri" w:hAnsi="Calibri" w:cs="Calibri"/>
      <w:color w:val="000000"/>
    </w:rPr>
  </w:style>
  <w:style w:type="paragraph" w:customStyle="1" w:styleId="CD9E9C9C5E1B4A638E5827BA9F79434D2">
    <w:name w:val="CD9E9C9C5E1B4A638E5827BA9F79434D2"/>
    <w:rsid w:val="008812EE"/>
    <w:rPr>
      <w:rFonts w:ascii="Calibri" w:eastAsia="Calibri" w:hAnsi="Calibri" w:cs="Calibri"/>
      <w:color w:val="000000"/>
    </w:rPr>
  </w:style>
  <w:style w:type="paragraph" w:customStyle="1" w:styleId="970E4A94E30B4BB5B3AB93E1F25DA2761">
    <w:name w:val="970E4A94E30B4BB5B3AB93E1F25DA2761"/>
    <w:rsid w:val="008812EE"/>
    <w:rPr>
      <w:rFonts w:ascii="Calibri" w:eastAsia="Calibri" w:hAnsi="Calibri" w:cs="Calibri"/>
      <w:color w:val="000000"/>
    </w:rPr>
  </w:style>
  <w:style w:type="paragraph" w:customStyle="1" w:styleId="DC0F1FC49A6C407AA7E3F4A952EF59191">
    <w:name w:val="DC0F1FC49A6C407AA7E3F4A952EF59191"/>
    <w:rsid w:val="008812EE"/>
    <w:rPr>
      <w:rFonts w:ascii="Calibri" w:eastAsia="Calibri" w:hAnsi="Calibri" w:cs="Calibri"/>
      <w:color w:val="000000"/>
    </w:rPr>
  </w:style>
  <w:style w:type="paragraph" w:customStyle="1" w:styleId="DB38DDEAAE164CB587BDB941811B148C1">
    <w:name w:val="DB38DDEAAE164CB587BDB941811B148C1"/>
    <w:rsid w:val="008812EE"/>
    <w:rPr>
      <w:rFonts w:ascii="Calibri" w:eastAsia="Calibri" w:hAnsi="Calibri" w:cs="Calibri"/>
      <w:color w:val="000000"/>
    </w:rPr>
  </w:style>
  <w:style w:type="paragraph" w:customStyle="1" w:styleId="14760E11449445DF8D356C8BC17BA2B010">
    <w:name w:val="14760E11449445DF8D356C8BC17BA2B010"/>
    <w:rsid w:val="008812EE"/>
    <w:rPr>
      <w:rFonts w:ascii="Calibri" w:eastAsia="Calibri" w:hAnsi="Calibri" w:cs="Calibri"/>
      <w:color w:val="000000"/>
    </w:rPr>
  </w:style>
  <w:style w:type="paragraph" w:customStyle="1" w:styleId="156B9A9F29D3439CB8D668D272419F4D16">
    <w:name w:val="156B9A9F29D3439CB8D668D272419F4D16"/>
    <w:rsid w:val="008812EE"/>
    <w:rPr>
      <w:rFonts w:ascii="Calibri" w:eastAsia="Calibri" w:hAnsi="Calibri" w:cs="Calibri"/>
      <w:color w:val="000000"/>
    </w:rPr>
  </w:style>
  <w:style w:type="paragraph" w:customStyle="1" w:styleId="8FAE96B0FE3047CABC9FA8C0B25061C011">
    <w:name w:val="8FAE96B0FE3047CABC9FA8C0B25061C011"/>
    <w:rsid w:val="008812EE"/>
    <w:rPr>
      <w:rFonts w:ascii="Calibri" w:eastAsia="Calibri" w:hAnsi="Calibri" w:cs="Calibri"/>
      <w:color w:val="000000"/>
    </w:rPr>
  </w:style>
  <w:style w:type="paragraph" w:customStyle="1" w:styleId="51D90BAF3978489598C01AF17297BD4E11">
    <w:name w:val="51D90BAF3978489598C01AF17297BD4E11"/>
    <w:rsid w:val="008812EE"/>
    <w:rPr>
      <w:rFonts w:ascii="Calibri" w:eastAsia="Calibri" w:hAnsi="Calibri" w:cs="Calibri"/>
      <w:color w:val="000000"/>
    </w:rPr>
  </w:style>
  <w:style w:type="paragraph" w:customStyle="1" w:styleId="4C114853ED0B423B9919BFB5A3AF4DB98">
    <w:name w:val="4C114853ED0B423B9919BFB5A3AF4DB98"/>
    <w:rsid w:val="008812EE"/>
    <w:rPr>
      <w:rFonts w:ascii="Calibri" w:eastAsia="Calibri" w:hAnsi="Calibri" w:cs="Calibri"/>
      <w:color w:val="000000"/>
    </w:rPr>
  </w:style>
  <w:style w:type="paragraph" w:customStyle="1" w:styleId="2FF8A9BA0A2940B985763083322A8D358">
    <w:name w:val="2FF8A9BA0A2940B985763083322A8D358"/>
    <w:rsid w:val="008812EE"/>
    <w:rPr>
      <w:rFonts w:ascii="Calibri" w:eastAsia="Calibri" w:hAnsi="Calibri" w:cs="Calibri"/>
      <w:color w:val="000000"/>
    </w:rPr>
  </w:style>
  <w:style w:type="paragraph" w:customStyle="1" w:styleId="4DEADDB3CF6247E7B2B6180C84CF47B87">
    <w:name w:val="4DEADDB3CF6247E7B2B6180C84CF47B87"/>
    <w:rsid w:val="008812EE"/>
    <w:rPr>
      <w:rFonts w:ascii="Calibri" w:eastAsia="Calibri" w:hAnsi="Calibri" w:cs="Calibri"/>
      <w:color w:val="000000"/>
    </w:rPr>
  </w:style>
  <w:style w:type="paragraph" w:customStyle="1" w:styleId="8348FAA5F3894C9A8FA1C179544FA7936">
    <w:name w:val="8348FAA5F3894C9A8FA1C179544FA7936"/>
    <w:rsid w:val="008812EE"/>
    <w:rPr>
      <w:rFonts w:ascii="Calibri" w:eastAsia="Calibri" w:hAnsi="Calibri" w:cs="Calibri"/>
      <w:color w:val="000000"/>
    </w:rPr>
  </w:style>
  <w:style w:type="paragraph" w:customStyle="1" w:styleId="8DB6B803640A4E53910A2802E75A44526">
    <w:name w:val="8DB6B803640A4E53910A2802E75A44526"/>
    <w:rsid w:val="008812EE"/>
    <w:rPr>
      <w:rFonts w:ascii="Calibri" w:eastAsia="Calibri" w:hAnsi="Calibri" w:cs="Calibri"/>
      <w:color w:val="000000"/>
    </w:rPr>
  </w:style>
  <w:style w:type="paragraph" w:customStyle="1" w:styleId="80F91CABEF064F539A680AC521B0165B6">
    <w:name w:val="80F91CABEF064F539A680AC521B0165B6"/>
    <w:rsid w:val="008812EE"/>
    <w:rPr>
      <w:rFonts w:ascii="Calibri" w:eastAsia="Calibri" w:hAnsi="Calibri" w:cs="Calibri"/>
      <w:color w:val="000000"/>
    </w:rPr>
  </w:style>
  <w:style w:type="paragraph" w:customStyle="1" w:styleId="69C04D45E9174DD0A12DBC73BC7C077C11">
    <w:name w:val="69C04D45E9174DD0A12DBC73BC7C077C11"/>
    <w:rsid w:val="008812EE"/>
    <w:rPr>
      <w:rFonts w:ascii="Calibri" w:eastAsia="Calibri" w:hAnsi="Calibri" w:cs="Calibri"/>
      <w:color w:val="000000"/>
    </w:rPr>
  </w:style>
  <w:style w:type="paragraph" w:customStyle="1" w:styleId="8C41FAE386734E5E8970E49CDF45ACC15">
    <w:name w:val="8C41FAE386734E5E8970E49CDF45ACC15"/>
    <w:rsid w:val="008812EE"/>
    <w:rPr>
      <w:rFonts w:ascii="Calibri" w:eastAsia="Calibri" w:hAnsi="Calibri" w:cs="Calibri"/>
      <w:color w:val="000000"/>
    </w:rPr>
  </w:style>
  <w:style w:type="paragraph" w:customStyle="1" w:styleId="6235036C0CB54F058133A6FACF8653724">
    <w:name w:val="6235036C0CB54F058133A6FACF8653724"/>
    <w:rsid w:val="008812EE"/>
    <w:rPr>
      <w:rFonts w:ascii="Calibri" w:eastAsia="Calibri" w:hAnsi="Calibri" w:cs="Calibri"/>
      <w:color w:val="000000"/>
    </w:rPr>
  </w:style>
  <w:style w:type="paragraph" w:customStyle="1" w:styleId="FC94DA69CF884B3E83F1FCFE78C69E0E4">
    <w:name w:val="FC94DA69CF884B3E83F1FCFE78C69E0E4"/>
    <w:rsid w:val="008812EE"/>
    <w:rPr>
      <w:rFonts w:ascii="Calibri" w:eastAsia="Calibri" w:hAnsi="Calibri" w:cs="Calibri"/>
      <w:color w:val="000000"/>
    </w:rPr>
  </w:style>
  <w:style w:type="paragraph" w:customStyle="1" w:styleId="140FD2A0D3CF4D16B35A25C66E3B0F494">
    <w:name w:val="140FD2A0D3CF4D16B35A25C66E3B0F494"/>
    <w:rsid w:val="008812EE"/>
    <w:rPr>
      <w:rFonts w:ascii="Calibri" w:eastAsia="Calibri" w:hAnsi="Calibri" w:cs="Calibri"/>
      <w:color w:val="000000"/>
    </w:rPr>
  </w:style>
  <w:style w:type="paragraph" w:customStyle="1" w:styleId="B99AAAA468164AD9BE024CD18BC9CD544">
    <w:name w:val="B99AAAA468164AD9BE024CD18BC9CD544"/>
    <w:rsid w:val="008812EE"/>
    <w:rPr>
      <w:rFonts w:ascii="Calibri" w:eastAsia="Calibri" w:hAnsi="Calibri" w:cs="Calibri"/>
      <w:color w:val="000000"/>
    </w:rPr>
  </w:style>
  <w:style w:type="paragraph" w:customStyle="1" w:styleId="A08D76890DBA4F3B91561836F0660C874">
    <w:name w:val="A08D76890DBA4F3B91561836F0660C874"/>
    <w:rsid w:val="008812EE"/>
    <w:rPr>
      <w:rFonts w:ascii="Calibri" w:eastAsia="Calibri" w:hAnsi="Calibri" w:cs="Calibri"/>
      <w:color w:val="000000"/>
    </w:rPr>
  </w:style>
  <w:style w:type="paragraph" w:customStyle="1" w:styleId="FA4E04107DCE428F9086B51B9F85E1515">
    <w:name w:val="FA4E04107DCE428F9086B51B9F85E1515"/>
    <w:rsid w:val="008812EE"/>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3">
    <w:name w:val="CAD0CE0AC6A5496BA4D61FD9309DCFEE3"/>
    <w:rsid w:val="008812EE"/>
    <w:rPr>
      <w:rFonts w:ascii="Calibri" w:eastAsia="Calibri" w:hAnsi="Calibri" w:cs="Calibri"/>
      <w:color w:val="000000"/>
    </w:rPr>
  </w:style>
  <w:style w:type="paragraph" w:customStyle="1" w:styleId="DABB5C901E9A45AF869934A2F236D9573">
    <w:name w:val="DABB5C901E9A45AF869934A2F236D9573"/>
    <w:rsid w:val="008812EE"/>
    <w:rPr>
      <w:rFonts w:ascii="Calibri" w:eastAsia="Calibri" w:hAnsi="Calibri" w:cs="Calibri"/>
      <w:color w:val="000000"/>
    </w:rPr>
  </w:style>
  <w:style w:type="paragraph" w:customStyle="1" w:styleId="D07BA9013E7343C5B2C29BF0C54901F13">
    <w:name w:val="D07BA9013E7343C5B2C29BF0C54901F13"/>
    <w:rsid w:val="008812EE"/>
    <w:rPr>
      <w:rFonts w:ascii="Calibri" w:eastAsia="Calibri" w:hAnsi="Calibri" w:cs="Calibri"/>
      <w:color w:val="000000"/>
    </w:rPr>
  </w:style>
  <w:style w:type="paragraph" w:customStyle="1" w:styleId="6C87FDB5579C4599AB6A2787A2064C513">
    <w:name w:val="6C87FDB5579C4599AB6A2787A2064C513"/>
    <w:rsid w:val="008812EE"/>
    <w:rPr>
      <w:rFonts w:ascii="Calibri" w:eastAsia="Calibri" w:hAnsi="Calibri" w:cs="Calibri"/>
      <w:color w:val="000000"/>
    </w:rPr>
  </w:style>
  <w:style w:type="paragraph" w:customStyle="1" w:styleId="CB2D3D4CA3EA4D0F92B42506CD1457553">
    <w:name w:val="CB2D3D4CA3EA4D0F92B42506CD1457553"/>
    <w:rsid w:val="008812EE"/>
    <w:rPr>
      <w:rFonts w:ascii="Calibri" w:eastAsia="Calibri" w:hAnsi="Calibri" w:cs="Calibri"/>
      <w:color w:val="000000"/>
    </w:rPr>
  </w:style>
  <w:style w:type="paragraph" w:customStyle="1" w:styleId="114B3378BC5A49E59A97A2AA0A4579D93">
    <w:name w:val="114B3378BC5A49E59A97A2AA0A4579D93"/>
    <w:rsid w:val="008812EE"/>
    <w:rPr>
      <w:rFonts w:ascii="Calibri" w:eastAsia="Calibri" w:hAnsi="Calibri" w:cs="Calibri"/>
      <w:color w:val="000000"/>
    </w:rPr>
  </w:style>
  <w:style w:type="paragraph" w:customStyle="1" w:styleId="CD9E9C9C5E1B4A638E5827BA9F79434D3">
    <w:name w:val="CD9E9C9C5E1B4A638E5827BA9F79434D3"/>
    <w:rsid w:val="008812EE"/>
    <w:rPr>
      <w:rFonts w:ascii="Calibri" w:eastAsia="Calibri" w:hAnsi="Calibri" w:cs="Calibri"/>
      <w:color w:val="000000"/>
    </w:rPr>
  </w:style>
  <w:style w:type="paragraph" w:customStyle="1" w:styleId="970E4A94E30B4BB5B3AB93E1F25DA2762">
    <w:name w:val="970E4A94E30B4BB5B3AB93E1F25DA2762"/>
    <w:rsid w:val="008812EE"/>
    <w:rPr>
      <w:rFonts w:ascii="Calibri" w:eastAsia="Calibri" w:hAnsi="Calibri" w:cs="Calibri"/>
      <w:color w:val="000000"/>
    </w:rPr>
  </w:style>
  <w:style w:type="paragraph" w:customStyle="1" w:styleId="DC0F1FC49A6C407AA7E3F4A952EF59192">
    <w:name w:val="DC0F1FC49A6C407AA7E3F4A952EF59192"/>
    <w:rsid w:val="008812EE"/>
    <w:rPr>
      <w:rFonts w:ascii="Calibri" w:eastAsia="Calibri" w:hAnsi="Calibri" w:cs="Calibri"/>
      <w:color w:val="000000"/>
    </w:rPr>
  </w:style>
  <w:style w:type="paragraph" w:customStyle="1" w:styleId="DB38DDEAAE164CB587BDB941811B148C2">
    <w:name w:val="DB38DDEAAE164CB587BDB941811B148C2"/>
    <w:rsid w:val="008812EE"/>
    <w:rPr>
      <w:rFonts w:ascii="Calibri" w:eastAsia="Calibri" w:hAnsi="Calibri" w:cs="Calibri"/>
      <w:color w:val="000000"/>
    </w:rPr>
  </w:style>
  <w:style w:type="paragraph" w:customStyle="1" w:styleId="3235B5586EE7468EB1D2BD3BBA352EDF">
    <w:name w:val="3235B5586EE7468EB1D2BD3BBA352EDF"/>
    <w:rsid w:val="008812EE"/>
    <w:rPr>
      <w:rFonts w:ascii="Calibri" w:eastAsia="Calibri" w:hAnsi="Calibri" w:cs="Calibri"/>
      <w:color w:val="000000"/>
    </w:rPr>
  </w:style>
  <w:style w:type="paragraph" w:customStyle="1" w:styleId="98D85B3F43FC48B283B12ADB8FF73D34">
    <w:name w:val="98D85B3F43FC48B283B12ADB8FF73D34"/>
    <w:rsid w:val="008812EE"/>
    <w:rPr>
      <w:rFonts w:ascii="Calibri" w:eastAsia="Calibri" w:hAnsi="Calibri" w:cs="Calibri"/>
      <w:color w:val="000000"/>
    </w:rPr>
  </w:style>
  <w:style w:type="paragraph" w:customStyle="1" w:styleId="11D829D2755C4E219AB8FDA75DCE653E">
    <w:name w:val="11D829D2755C4E219AB8FDA75DCE653E"/>
    <w:rsid w:val="008812EE"/>
    <w:rPr>
      <w:rFonts w:ascii="Calibri" w:eastAsia="Calibri" w:hAnsi="Calibri" w:cs="Calibri"/>
      <w:color w:val="000000"/>
    </w:rPr>
  </w:style>
  <w:style w:type="paragraph" w:customStyle="1" w:styleId="570606A209DD43529EFED2B7E1BCD05C">
    <w:name w:val="570606A209DD43529EFED2B7E1BCD05C"/>
    <w:rsid w:val="008812EE"/>
    <w:rPr>
      <w:rFonts w:ascii="Calibri" w:eastAsia="Calibri" w:hAnsi="Calibri" w:cs="Calibri"/>
      <w:color w:val="000000"/>
    </w:rPr>
  </w:style>
  <w:style w:type="paragraph" w:customStyle="1" w:styleId="14760E11449445DF8D356C8BC17BA2B011">
    <w:name w:val="14760E11449445DF8D356C8BC17BA2B011"/>
    <w:rsid w:val="008812EE"/>
    <w:rPr>
      <w:rFonts w:ascii="Calibri" w:eastAsia="Calibri" w:hAnsi="Calibri" w:cs="Calibri"/>
      <w:color w:val="000000"/>
    </w:rPr>
  </w:style>
  <w:style w:type="paragraph" w:customStyle="1" w:styleId="156B9A9F29D3439CB8D668D272419F4D17">
    <w:name w:val="156B9A9F29D3439CB8D668D272419F4D17"/>
    <w:rsid w:val="008812EE"/>
    <w:rPr>
      <w:rFonts w:ascii="Calibri" w:eastAsia="Calibri" w:hAnsi="Calibri" w:cs="Calibri"/>
      <w:color w:val="000000"/>
    </w:rPr>
  </w:style>
  <w:style w:type="paragraph" w:customStyle="1" w:styleId="8FAE96B0FE3047CABC9FA8C0B25061C012">
    <w:name w:val="8FAE96B0FE3047CABC9FA8C0B25061C012"/>
    <w:rsid w:val="008812EE"/>
    <w:rPr>
      <w:rFonts w:ascii="Calibri" w:eastAsia="Calibri" w:hAnsi="Calibri" w:cs="Calibri"/>
      <w:color w:val="000000"/>
    </w:rPr>
  </w:style>
  <w:style w:type="paragraph" w:customStyle="1" w:styleId="51D90BAF3978489598C01AF17297BD4E12">
    <w:name w:val="51D90BAF3978489598C01AF17297BD4E12"/>
    <w:rsid w:val="008812EE"/>
    <w:rPr>
      <w:rFonts w:ascii="Calibri" w:eastAsia="Calibri" w:hAnsi="Calibri" w:cs="Calibri"/>
      <w:color w:val="000000"/>
    </w:rPr>
  </w:style>
  <w:style w:type="paragraph" w:customStyle="1" w:styleId="4C114853ED0B423B9919BFB5A3AF4DB99">
    <w:name w:val="4C114853ED0B423B9919BFB5A3AF4DB99"/>
    <w:rsid w:val="008812EE"/>
    <w:rPr>
      <w:rFonts w:ascii="Calibri" w:eastAsia="Calibri" w:hAnsi="Calibri" w:cs="Calibri"/>
      <w:color w:val="000000"/>
    </w:rPr>
  </w:style>
  <w:style w:type="paragraph" w:customStyle="1" w:styleId="2FF8A9BA0A2940B985763083322A8D359">
    <w:name w:val="2FF8A9BA0A2940B985763083322A8D359"/>
    <w:rsid w:val="008812EE"/>
    <w:rPr>
      <w:rFonts w:ascii="Calibri" w:eastAsia="Calibri" w:hAnsi="Calibri" w:cs="Calibri"/>
      <w:color w:val="000000"/>
    </w:rPr>
  </w:style>
  <w:style w:type="paragraph" w:customStyle="1" w:styleId="4DEADDB3CF6247E7B2B6180C84CF47B88">
    <w:name w:val="4DEADDB3CF6247E7B2B6180C84CF47B88"/>
    <w:rsid w:val="008812EE"/>
    <w:rPr>
      <w:rFonts w:ascii="Calibri" w:eastAsia="Calibri" w:hAnsi="Calibri" w:cs="Calibri"/>
      <w:color w:val="000000"/>
    </w:rPr>
  </w:style>
  <w:style w:type="paragraph" w:customStyle="1" w:styleId="8348FAA5F3894C9A8FA1C179544FA7937">
    <w:name w:val="8348FAA5F3894C9A8FA1C179544FA7937"/>
    <w:rsid w:val="008812EE"/>
    <w:rPr>
      <w:rFonts w:ascii="Calibri" w:eastAsia="Calibri" w:hAnsi="Calibri" w:cs="Calibri"/>
      <w:color w:val="000000"/>
    </w:rPr>
  </w:style>
  <w:style w:type="paragraph" w:customStyle="1" w:styleId="8DB6B803640A4E53910A2802E75A44527">
    <w:name w:val="8DB6B803640A4E53910A2802E75A44527"/>
    <w:rsid w:val="008812EE"/>
    <w:rPr>
      <w:rFonts w:ascii="Calibri" w:eastAsia="Calibri" w:hAnsi="Calibri" w:cs="Calibri"/>
      <w:color w:val="000000"/>
    </w:rPr>
  </w:style>
  <w:style w:type="paragraph" w:customStyle="1" w:styleId="80F91CABEF064F539A680AC521B0165B7">
    <w:name w:val="80F91CABEF064F539A680AC521B0165B7"/>
    <w:rsid w:val="008812EE"/>
    <w:rPr>
      <w:rFonts w:ascii="Calibri" w:eastAsia="Calibri" w:hAnsi="Calibri" w:cs="Calibri"/>
      <w:color w:val="000000"/>
    </w:rPr>
  </w:style>
  <w:style w:type="paragraph" w:customStyle="1" w:styleId="69C04D45E9174DD0A12DBC73BC7C077C12">
    <w:name w:val="69C04D45E9174DD0A12DBC73BC7C077C12"/>
    <w:rsid w:val="008812EE"/>
    <w:rPr>
      <w:rFonts w:ascii="Calibri" w:eastAsia="Calibri" w:hAnsi="Calibri" w:cs="Calibri"/>
      <w:color w:val="000000"/>
    </w:rPr>
  </w:style>
  <w:style w:type="paragraph" w:customStyle="1" w:styleId="8C41FAE386734E5E8970E49CDF45ACC16">
    <w:name w:val="8C41FAE386734E5E8970E49CDF45ACC16"/>
    <w:rsid w:val="008812EE"/>
    <w:rPr>
      <w:rFonts w:ascii="Calibri" w:eastAsia="Calibri" w:hAnsi="Calibri" w:cs="Calibri"/>
      <w:color w:val="000000"/>
    </w:rPr>
  </w:style>
  <w:style w:type="paragraph" w:customStyle="1" w:styleId="6235036C0CB54F058133A6FACF8653725">
    <w:name w:val="6235036C0CB54F058133A6FACF8653725"/>
    <w:rsid w:val="008812EE"/>
    <w:rPr>
      <w:rFonts w:ascii="Calibri" w:eastAsia="Calibri" w:hAnsi="Calibri" w:cs="Calibri"/>
      <w:color w:val="000000"/>
    </w:rPr>
  </w:style>
  <w:style w:type="paragraph" w:customStyle="1" w:styleId="FC94DA69CF884B3E83F1FCFE78C69E0E5">
    <w:name w:val="FC94DA69CF884B3E83F1FCFE78C69E0E5"/>
    <w:rsid w:val="008812EE"/>
    <w:rPr>
      <w:rFonts w:ascii="Calibri" w:eastAsia="Calibri" w:hAnsi="Calibri" w:cs="Calibri"/>
      <w:color w:val="000000"/>
    </w:rPr>
  </w:style>
  <w:style w:type="paragraph" w:customStyle="1" w:styleId="140FD2A0D3CF4D16B35A25C66E3B0F495">
    <w:name w:val="140FD2A0D3CF4D16B35A25C66E3B0F495"/>
    <w:rsid w:val="008812EE"/>
    <w:rPr>
      <w:rFonts w:ascii="Calibri" w:eastAsia="Calibri" w:hAnsi="Calibri" w:cs="Calibri"/>
      <w:color w:val="000000"/>
    </w:rPr>
  </w:style>
  <w:style w:type="paragraph" w:customStyle="1" w:styleId="B99AAAA468164AD9BE024CD18BC9CD545">
    <w:name w:val="B99AAAA468164AD9BE024CD18BC9CD545"/>
    <w:rsid w:val="008812EE"/>
    <w:rPr>
      <w:rFonts w:ascii="Calibri" w:eastAsia="Calibri" w:hAnsi="Calibri" w:cs="Calibri"/>
      <w:color w:val="000000"/>
    </w:rPr>
  </w:style>
  <w:style w:type="paragraph" w:customStyle="1" w:styleId="A08D76890DBA4F3B91561836F0660C875">
    <w:name w:val="A08D76890DBA4F3B91561836F0660C875"/>
    <w:rsid w:val="008812EE"/>
    <w:rPr>
      <w:rFonts w:ascii="Calibri" w:eastAsia="Calibri" w:hAnsi="Calibri" w:cs="Calibri"/>
      <w:color w:val="000000"/>
    </w:rPr>
  </w:style>
  <w:style w:type="paragraph" w:customStyle="1" w:styleId="FA4E04107DCE428F9086B51B9F85E1516">
    <w:name w:val="FA4E04107DCE428F9086B51B9F85E1516"/>
    <w:rsid w:val="008812EE"/>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4">
    <w:name w:val="CAD0CE0AC6A5496BA4D61FD9309DCFEE4"/>
    <w:rsid w:val="008812EE"/>
    <w:rPr>
      <w:rFonts w:ascii="Calibri" w:eastAsia="Calibri" w:hAnsi="Calibri" w:cs="Calibri"/>
      <w:color w:val="000000"/>
    </w:rPr>
  </w:style>
  <w:style w:type="paragraph" w:customStyle="1" w:styleId="DABB5C901E9A45AF869934A2F236D9574">
    <w:name w:val="DABB5C901E9A45AF869934A2F236D9574"/>
    <w:rsid w:val="008812EE"/>
    <w:rPr>
      <w:rFonts w:ascii="Calibri" w:eastAsia="Calibri" w:hAnsi="Calibri" w:cs="Calibri"/>
      <w:color w:val="000000"/>
    </w:rPr>
  </w:style>
  <w:style w:type="paragraph" w:customStyle="1" w:styleId="D07BA9013E7343C5B2C29BF0C54901F14">
    <w:name w:val="D07BA9013E7343C5B2C29BF0C54901F14"/>
    <w:rsid w:val="008812EE"/>
    <w:rPr>
      <w:rFonts w:ascii="Calibri" w:eastAsia="Calibri" w:hAnsi="Calibri" w:cs="Calibri"/>
      <w:color w:val="000000"/>
    </w:rPr>
  </w:style>
  <w:style w:type="paragraph" w:customStyle="1" w:styleId="6C87FDB5579C4599AB6A2787A2064C514">
    <w:name w:val="6C87FDB5579C4599AB6A2787A2064C514"/>
    <w:rsid w:val="008812EE"/>
    <w:rPr>
      <w:rFonts w:ascii="Calibri" w:eastAsia="Calibri" w:hAnsi="Calibri" w:cs="Calibri"/>
      <w:color w:val="000000"/>
    </w:rPr>
  </w:style>
  <w:style w:type="paragraph" w:customStyle="1" w:styleId="CB2D3D4CA3EA4D0F92B42506CD1457554">
    <w:name w:val="CB2D3D4CA3EA4D0F92B42506CD1457554"/>
    <w:rsid w:val="008812EE"/>
    <w:rPr>
      <w:rFonts w:ascii="Calibri" w:eastAsia="Calibri" w:hAnsi="Calibri" w:cs="Calibri"/>
      <w:color w:val="000000"/>
    </w:rPr>
  </w:style>
  <w:style w:type="paragraph" w:customStyle="1" w:styleId="114B3378BC5A49E59A97A2AA0A4579D94">
    <w:name w:val="114B3378BC5A49E59A97A2AA0A4579D94"/>
    <w:rsid w:val="008812EE"/>
    <w:rPr>
      <w:rFonts w:ascii="Calibri" w:eastAsia="Calibri" w:hAnsi="Calibri" w:cs="Calibri"/>
      <w:color w:val="000000"/>
    </w:rPr>
  </w:style>
  <w:style w:type="paragraph" w:customStyle="1" w:styleId="CD9E9C9C5E1B4A638E5827BA9F79434D4">
    <w:name w:val="CD9E9C9C5E1B4A638E5827BA9F79434D4"/>
    <w:rsid w:val="008812EE"/>
    <w:rPr>
      <w:rFonts w:ascii="Calibri" w:eastAsia="Calibri" w:hAnsi="Calibri" w:cs="Calibri"/>
      <w:color w:val="000000"/>
    </w:rPr>
  </w:style>
  <w:style w:type="paragraph" w:customStyle="1" w:styleId="435E8FED8F2F4440933FF01C2A6C3E28">
    <w:name w:val="435E8FED8F2F4440933FF01C2A6C3E28"/>
    <w:rsid w:val="008812EE"/>
    <w:rPr>
      <w:rFonts w:ascii="Calibri" w:eastAsia="Calibri" w:hAnsi="Calibri" w:cs="Calibri"/>
      <w:color w:val="000000"/>
    </w:rPr>
  </w:style>
  <w:style w:type="paragraph" w:customStyle="1" w:styleId="52905BE51C8842D0870042A50C48BC06">
    <w:name w:val="52905BE51C8842D0870042A50C48BC06"/>
    <w:rsid w:val="008812EE"/>
    <w:rPr>
      <w:rFonts w:ascii="Calibri" w:eastAsia="Calibri" w:hAnsi="Calibri" w:cs="Calibri"/>
      <w:color w:val="000000"/>
    </w:rPr>
  </w:style>
  <w:style w:type="paragraph" w:customStyle="1" w:styleId="970E4A94E30B4BB5B3AB93E1F25DA2763">
    <w:name w:val="970E4A94E30B4BB5B3AB93E1F25DA2763"/>
    <w:rsid w:val="008812EE"/>
    <w:rPr>
      <w:rFonts w:ascii="Calibri" w:eastAsia="Calibri" w:hAnsi="Calibri" w:cs="Calibri"/>
      <w:color w:val="000000"/>
    </w:rPr>
  </w:style>
  <w:style w:type="paragraph" w:customStyle="1" w:styleId="DC0F1FC49A6C407AA7E3F4A952EF59193">
    <w:name w:val="DC0F1FC49A6C407AA7E3F4A952EF59193"/>
    <w:rsid w:val="008812EE"/>
    <w:rPr>
      <w:rFonts w:ascii="Calibri" w:eastAsia="Calibri" w:hAnsi="Calibri" w:cs="Calibri"/>
      <w:color w:val="000000"/>
    </w:rPr>
  </w:style>
  <w:style w:type="paragraph" w:customStyle="1" w:styleId="DB38DDEAAE164CB587BDB941811B148C3">
    <w:name w:val="DB38DDEAAE164CB587BDB941811B148C3"/>
    <w:rsid w:val="008812EE"/>
    <w:rPr>
      <w:rFonts w:ascii="Calibri" w:eastAsia="Calibri" w:hAnsi="Calibri" w:cs="Calibri"/>
      <w:color w:val="000000"/>
    </w:rPr>
  </w:style>
  <w:style w:type="paragraph" w:customStyle="1" w:styleId="3235B5586EE7468EB1D2BD3BBA352EDF1">
    <w:name w:val="3235B5586EE7468EB1D2BD3BBA352EDF1"/>
    <w:rsid w:val="008812EE"/>
    <w:rPr>
      <w:rFonts w:ascii="Calibri" w:eastAsia="Calibri" w:hAnsi="Calibri" w:cs="Calibri"/>
      <w:color w:val="000000"/>
    </w:rPr>
  </w:style>
  <w:style w:type="paragraph" w:customStyle="1" w:styleId="98D85B3F43FC48B283B12ADB8FF73D341">
    <w:name w:val="98D85B3F43FC48B283B12ADB8FF73D341"/>
    <w:rsid w:val="008812EE"/>
    <w:rPr>
      <w:rFonts w:ascii="Calibri" w:eastAsia="Calibri" w:hAnsi="Calibri" w:cs="Calibri"/>
      <w:color w:val="000000"/>
    </w:rPr>
  </w:style>
  <w:style w:type="paragraph" w:customStyle="1" w:styleId="11D829D2755C4E219AB8FDA75DCE653E1">
    <w:name w:val="11D829D2755C4E219AB8FDA75DCE653E1"/>
    <w:rsid w:val="008812EE"/>
    <w:rPr>
      <w:rFonts w:ascii="Calibri" w:eastAsia="Calibri" w:hAnsi="Calibri" w:cs="Calibri"/>
      <w:color w:val="000000"/>
    </w:rPr>
  </w:style>
  <w:style w:type="paragraph" w:customStyle="1" w:styleId="570606A209DD43529EFED2B7E1BCD05C1">
    <w:name w:val="570606A209DD43529EFED2B7E1BCD05C1"/>
    <w:rsid w:val="008812EE"/>
    <w:rPr>
      <w:rFonts w:ascii="Calibri" w:eastAsia="Calibri" w:hAnsi="Calibri" w:cs="Calibri"/>
      <w:color w:val="000000"/>
    </w:rPr>
  </w:style>
  <w:style w:type="paragraph" w:customStyle="1" w:styleId="68560FD2D78348AC9CC33D3FCA992B03">
    <w:name w:val="68560FD2D78348AC9CC33D3FCA992B03"/>
    <w:rsid w:val="00FC2918"/>
  </w:style>
  <w:style w:type="paragraph" w:customStyle="1" w:styleId="CDFD504208F24D49B9D88D23CA9EE487">
    <w:name w:val="CDFD504208F24D49B9D88D23CA9EE487"/>
    <w:rsid w:val="009B1733"/>
  </w:style>
  <w:style w:type="paragraph" w:customStyle="1" w:styleId="14760E11449445DF8D356C8BC17BA2B012">
    <w:name w:val="14760E11449445DF8D356C8BC17BA2B012"/>
    <w:rsid w:val="00FF70B6"/>
    <w:rPr>
      <w:rFonts w:ascii="Calibri" w:eastAsia="Calibri" w:hAnsi="Calibri" w:cs="Calibri"/>
      <w:color w:val="000000"/>
    </w:rPr>
  </w:style>
  <w:style w:type="paragraph" w:customStyle="1" w:styleId="156B9A9F29D3439CB8D668D272419F4D18">
    <w:name w:val="156B9A9F29D3439CB8D668D272419F4D18"/>
    <w:rsid w:val="00FF70B6"/>
    <w:rPr>
      <w:rFonts w:ascii="Calibri" w:eastAsia="Calibri" w:hAnsi="Calibri" w:cs="Calibri"/>
      <w:color w:val="000000"/>
    </w:rPr>
  </w:style>
  <w:style w:type="paragraph" w:customStyle="1" w:styleId="64F11FA3CD8F4DEFA45F0507797FAEEC">
    <w:name w:val="64F11FA3CD8F4DEFA45F0507797FAEEC"/>
    <w:rsid w:val="00FF70B6"/>
    <w:rPr>
      <w:rFonts w:ascii="Calibri" w:eastAsia="Calibri" w:hAnsi="Calibri" w:cs="Calibri"/>
      <w:color w:val="000000"/>
    </w:rPr>
  </w:style>
  <w:style w:type="paragraph" w:customStyle="1" w:styleId="76A9B646811048559555A8EEBA52671E">
    <w:name w:val="76A9B646811048559555A8EEBA52671E"/>
    <w:rsid w:val="00FF70B6"/>
    <w:rPr>
      <w:rFonts w:ascii="Calibri" w:eastAsia="Calibri" w:hAnsi="Calibri" w:cs="Calibri"/>
      <w:color w:val="000000"/>
    </w:rPr>
  </w:style>
  <w:style w:type="paragraph" w:customStyle="1" w:styleId="8FAE96B0FE3047CABC9FA8C0B25061C013">
    <w:name w:val="8FAE96B0FE3047CABC9FA8C0B25061C013"/>
    <w:rsid w:val="00FF70B6"/>
    <w:rPr>
      <w:rFonts w:ascii="Calibri" w:eastAsia="Calibri" w:hAnsi="Calibri" w:cs="Calibri"/>
      <w:color w:val="000000"/>
    </w:rPr>
  </w:style>
  <w:style w:type="paragraph" w:customStyle="1" w:styleId="51D90BAF3978489598C01AF17297BD4E13">
    <w:name w:val="51D90BAF3978489598C01AF17297BD4E13"/>
    <w:rsid w:val="00FF70B6"/>
    <w:rPr>
      <w:rFonts w:ascii="Calibri" w:eastAsia="Calibri" w:hAnsi="Calibri" w:cs="Calibri"/>
      <w:color w:val="000000"/>
    </w:rPr>
  </w:style>
  <w:style w:type="paragraph" w:customStyle="1" w:styleId="DE0BECBF5DE94C7DBE4E48C525BFD5B4">
    <w:name w:val="DE0BECBF5DE94C7DBE4E48C525BFD5B4"/>
    <w:rsid w:val="00FF70B6"/>
    <w:rPr>
      <w:rFonts w:ascii="Calibri" w:eastAsia="Calibri" w:hAnsi="Calibri" w:cs="Calibri"/>
      <w:color w:val="000000"/>
    </w:rPr>
  </w:style>
  <w:style w:type="paragraph" w:customStyle="1" w:styleId="4C114853ED0B423B9919BFB5A3AF4DB910">
    <w:name w:val="4C114853ED0B423B9919BFB5A3AF4DB910"/>
    <w:rsid w:val="00FF70B6"/>
    <w:rPr>
      <w:rFonts w:ascii="Calibri" w:eastAsia="Calibri" w:hAnsi="Calibri" w:cs="Calibri"/>
      <w:color w:val="000000"/>
    </w:rPr>
  </w:style>
  <w:style w:type="paragraph" w:customStyle="1" w:styleId="2FF8A9BA0A2940B985763083322A8D3510">
    <w:name w:val="2FF8A9BA0A2940B985763083322A8D3510"/>
    <w:rsid w:val="00FF70B6"/>
    <w:rPr>
      <w:rFonts w:ascii="Calibri" w:eastAsia="Calibri" w:hAnsi="Calibri" w:cs="Calibri"/>
      <w:color w:val="000000"/>
    </w:rPr>
  </w:style>
  <w:style w:type="paragraph" w:customStyle="1" w:styleId="4DEADDB3CF6247E7B2B6180C84CF47B89">
    <w:name w:val="4DEADDB3CF6247E7B2B6180C84CF47B89"/>
    <w:rsid w:val="00FF70B6"/>
    <w:rPr>
      <w:rFonts w:ascii="Calibri" w:eastAsia="Calibri" w:hAnsi="Calibri" w:cs="Calibri"/>
      <w:color w:val="000000"/>
    </w:rPr>
  </w:style>
  <w:style w:type="paragraph" w:customStyle="1" w:styleId="736665A4B7B4429FB557EE63D7F9A636">
    <w:name w:val="736665A4B7B4429FB557EE63D7F9A636"/>
    <w:rsid w:val="00FF70B6"/>
    <w:rPr>
      <w:rFonts w:ascii="Calibri" w:eastAsia="Calibri" w:hAnsi="Calibri" w:cs="Calibri"/>
      <w:color w:val="000000"/>
    </w:rPr>
  </w:style>
  <w:style w:type="paragraph" w:customStyle="1" w:styleId="BB6123163C37498AA77223348959A5E3">
    <w:name w:val="BB6123163C37498AA77223348959A5E3"/>
    <w:rsid w:val="00FF70B6"/>
    <w:rPr>
      <w:rFonts w:ascii="Calibri" w:eastAsia="Calibri" w:hAnsi="Calibri" w:cs="Calibri"/>
      <w:color w:val="000000"/>
    </w:rPr>
  </w:style>
  <w:style w:type="paragraph" w:customStyle="1" w:styleId="69C04D45E9174DD0A12DBC73BC7C077C13">
    <w:name w:val="69C04D45E9174DD0A12DBC73BC7C077C13"/>
    <w:rsid w:val="00FF70B6"/>
    <w:rPr>
      <w:rFonts w:ascii="Calibri" w:eastAsia="Calibri" w:hAnsi="Calibri" w:cs="Calibri"/>
      <w:color w:val="000000"/>
    </w:rPr>
  </w:style>
  <w:style w:type="paragraph" w:customStyle="1" w:styleId="8C41FAE386734E5E8970E49CDF45ACC17">
    <w:name w:val="8C41FAE386734E5E8970E49CDF45ACC17"/>
    <w:rsid w:val="00FF70B6"/>
    <w:rPr>
      <w:rFonts w:ascii="Calibri" w:eastAsia="Calibri" w:hAnsi="Calibri" w:cs="Calibri"/>
      <w:color w:val="000000"/>
    </w:rPr>
  </w:style>
  <w:style w:type="paragraph" w:customStyle="1" w:styleId="5E9A0C26E597447093F4DD07DB05E969">
    <w:name w:val="5E9A0C26E597447093F4DD07DB05E969"/>
    <w:rsid w:val="00FF70B6"/>
    <w:rPr>
      <w:rFonts w:ascii="Calibri" w:eastAsia="Calibri" w:hAnsi="Calibri" w:cs="Calibri"/>
      <w:color w:val="000000"/>
    </w:rPr>
  </w:style>
  <w:style w:type="paragraph" w:customStyle="1" w:styleId="DA6AD45207804D419CCFB0DB4550E200">
    <w:name w:val="DA6AD45207804D419CCFB0DB4550E200"/>
    <w:rsid w:val="00FF70B6"/>
    <w:rPr>
      <w:rFonts w:ascii="Calibri" w:eastAsia="Calibri" w:hAnsi="Calibri" w:cs="Calibri"/>
      <w:color w:val="000000"/>
    </w:rPr>
  </w:style>
  <w:style w:type="paragraph" w:customStyle="1" w:styleId="CDFD504208F24D49B9D88D23CA9EE4871">
    <w:name w:val="CDFD504208F24D49B9D88D23CA9EE4871"/>
    <w:rsid w:val="00FF70B6"/>
    <w:rPr>
      <w:rFonts w:ascii="Calibri" w:eastAsia="Calibri" w:hAnsi="Calibri" w:cs="Calibri"/>
      <w:color w:val="000000"/>
    </w:rPr>
  </w:style>
  <w:style w:type="paragraph" w:customStyle="1" w:styleId="6235036C0CB54F058133A6FACF8653726">
    <w:name w:val="6235036C0CB54F058133A6FACF8653726"/>
    <w:rsid w:val="00FF70B6"/>
    <w:rPr>
      <w:rFonts w:ascii="Calibri" w:eastAsia="Calibri" w:hAnsi="Calibri" w:cs="Calibri"/>
      <w:color w:val="000000"/>
    </w:rPr>
  </w:style>
  <w:style w:type="paragraph" w:customStyle="1" w:styleId="FC94DA69CF884B3E83F1FCFE78C69E0E6">
    <w:name w:val="FC94DA69CF884B3E83F1FCFE78C69E0E6"/>
    <w:rsid w:val="00FF70B6"/>
    <w:rPr>
      <w:rFonts w:ascii="Calibri" w:eastAsia="Calibri" w:hAnsi="Calibri" w:cs="Calibri"/>
      <w:color w:val="000000"/>
    </w:rPr>
  </w:style>
  <w:style w:type="paragraph" w:customStyle="1" w:styleId="140FD2A0D3CF4D16B35A25C66E3B0F496">
    <w:name w:val="140FD2A0D3CF4D16B35A25C66E3B0F496"/>
    <w:rsid w:val="00FF70B6"/>
    <w:rPr>
      <w:rFonts w:ascii="Calibri" w:eastAsia="Calibri" w:hAnsi="Calibri" w:cs="Calibri"/>
      <w:color w:val="000000"/>
    </w:rPr>
  </w:style>
  <w:style w:type="paragraph" w:customStyle="1" w:styleId="B99AAAA468164AD9BE024CD18BC9CD546">
    <w:name w:val="B99AAAA468164AD9BE024CD18BC9CD546"/>
    <w:rsid w:val="00FF70B6"/>
    <w:rPr>
      <w:rFonts w:ascii="Calibri" w:eastAsia="Calibri" w:hAnsi="Calibri" w:cs="Calibri"/>
      <w:color w:val="000000"/>
    </w:rPr>
  </w:style>
  <w:style w:type="paragraph" w:customStyle="1" w:styleId="A08D76890DBA4F3B91561836F0660C876">
    <w:name w:val="A08D76890DBA4F3B91561836F0660C876"/>
    <w:rsid w:val="00FF70B6"/>
    <w:rPr>
      <w:rFonts w:ascii="Calibri" w:eastAsia="Calibri" w:hAnsi="Calibri" w:cs="Calibri"/>
      <w:color w:val="000000"/>
    </w:rPr>
  </w:style>
  <w:style w:type="paragraph" w:customStyle="1" w:styleId="FA4E04107DCE428F9086B51B9F85E1517">
    <w:name w:val="FA4E04107DCE428F9086B51B9F85E1517"/>
    <w:rsid w:val="00FF70B6"/>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5">
    <w:name w:val="CAD0CE0AC6A5496BA4D61FD9309DCFEE5"/>
    <w:rsid w:val="00FF70B6"/>
    <w:rPr>
      <w:rFonts w:ascii="Calibri" w:eastAsia="Calibri" w:hAnsi="Calibri" w:cs="Calibri"/>
      <w:color w:val="000000"/>
    </w:rPr>
  </w:style>
  <w:style w:type="paragraph" w:customStyle="1" w:styleId="C8EA834806A9449984EB7B892721AEBF">
    <w:name w:val="C8EA834806A9449984EB7B892721AEBF"/>
    <w:rsid w:val="00FF70B6"/>
    <w:rPr>
      <w:rFonts w:ascii="Calibri" w:eastAsia="Calibri" w:hAnsi="Calibri" w:cs="Calibri"/>
      <w:color w:val="000000"/>
    </w:rPr>
  </w:style>
  <w:style w:type="paragraph" w:customStyle="1" w:styleId="D07BA9013E7343C5B2C29BF0C54901F15">
    <w:name w:val="D07BA9013E7343C5B2C29BF0C54901F15"/>
    <w:rsid w:val="00FF70B6"/>
    <w:rPr>
      <w:rFonts w:ascii="Calibri" w:eastAsia="Calibri" w:hAnsi="Calibri" w:cs="Calibri"/>
      <w:color w:val="000000"/>
    </w:rPr>
  </w:style>
  <w:style w:type="paragraph" w:customStyle="1" w:styleId="68560FD2D78348AC9CC33D3FCA992B031">
    <w:name w:val="68560FD2D78348AC9CC33D3FCA992B031"/>
    <w:rsid w:val="00FF70B6"/>
    <w:rPr>
      <w:rFonts w:ascii="Calibri" w:eastAsia="Calibri" w:hAnsi="Calibri" w:cs="Calibri"/>
      <w:color w:val="000000"/>
    </w:rPr>
  </w:style>
  <w:style w:type="paragraph" w:customStyle="1" w:styleId="B8B7372016EA42D08C1ABED397139DA0">
    <w:name w:val="B8B7372016EA42D08C1ABED397139DA0"/>
    <w:rsid w:val="00FF70B6"/>
    <w:rPr>
      <w:rFonts w:ascii="Calibri" w:eastAsia="Calibri" w:hAnsi="Calibri" w:cs="Calibri"/>
      <w:color w:val="000000"/>
    </w:rPr>
  </w:style>
  <w:style w:type="paragraph" w:customStyle="1" w:styleId="CB2D3D4CA3EA4D0F92B42506CD1457555">
    <w:name w:val="CB2D3D4CA3EA4D0F92B42506CD1457555"/>
    <w:rsid w:val="00FF70B6"/>
    <w:rPr>
      <w:rFonts w:ascii="Calibri" w:eastAsia="Calibri" w:hAnsi="Calibri" w:cs="Calibri"/>
      <w:color w:val="000000"/>
    </w:rPr>
  </w:style>
  <w:style w:type="paragraph" w:customStyle="1" w:styleId="114B3378BC5A49E59A97A2AA0A4579D95">
    <w:name w:val="114B3378BC5A49E59A97A2AA0A4579D95"/>
    <w:rsid w:val="00FF70B6"/>
    <w:rPr>
      <w:rFonts w:ascii="Calibri" w:eastAsia="Calibri" w:hAnsi="Calibri" w:cs="Calibri"/>
      <w:color w:val="000000"/>
    </w:rPr>
  </w:style>
  <w:style w:type="paragraph" w:customStyle="1" w:styleId="DDFEE05BB693480F906BB7D67AD18CEA">
    <w:name w:val="DDFEE05BB693480F906BB7D67AD18CEA"/>
    <w:rsid w:val="00FF70B6"/>
    <w:rPr>
      <w:rFonts w:ascii="Calibri" w:eastAsia="Calibri" w:hAnsi="Calibri" w:cs="Calibri"/>
      <w:color w:val="000000"/>
    </w:rPr>
  </w:style>
  <w:style w:type="paragraph" w:customStyle="1" w:styleId="C3B8FE3FBFFB4316BA162DA7D7685626">
    <w:name w:val="C3B8FE3FBFFB4316BA162DA7D7685626"/>
    <w:rsid w:val="00FF70B6"/>
    <w:rPr>
      <w:rFonts w:ascii="Calibri" w:eastAsia="Calibri" w:hAnsi="Calibri" w:cs="Calibri"/>
      <w:color w:val="000000"/>
    </w:rPr>
  </w:style>
  <w:style w:type="paragraph" w:customStyle="1" w:styleId="DDC9BB871F7D41AEBBDA9D25962DFA3E">
    <w:name w:val="DDC9BB871F7D41AEBBDA9D25962DFA3E"/>
    <w:rsid w:val="00FF70B6"/>
    <w:rPr>
      <w:rFonts w:ascii="Calibri" w:eastAsia="Calibri" w:hAnsi="Calibri" w:cs="Calibri"/>
      <w:color w:val="000000"/>
    </w:rPr>
  </w:style>
  <w:style w:type="paragraph" w:customStyle="1" w:styleId="FFB37FF13C5E4051B76B6EC6CDF76D80">
    <w:name w:val="FFB37FF13C5E4051B76B6EC6CDF76D80"/>
    <w:rsid w:val="00FF70B6"/>
    <w:rPr>
      <w:rFonts w:ascii="Calibri" w:eastAsia="Calibri" w:hAnsi="Calibri" w:cs="Calibri"/>
      <w:color w:val="000000"/>
    </w:rPr>
  </w:style>
  <w:style w:type="paragraph" w:customStyle="1" w:styleId="64474952B261404CAC1CE75F5A3ACA0C">
    <w:name w:val="64474952B261404CAC1CE75F5A3ACA0C"/>
    <w:rsid w:val="00FF70B6"/>
    <w:rPr>
      <w:rFonts w:ascii="Calibri" w:eastAsia="Calibri" w:hAnsi="Calibri" w:cs="Calibri"/>
      <w:color w:val="000000"/>
    </w:rPr>
  </w:style>
  <w:style w:type="paragraph" w:customStyle="1" w:styleId="4346B7E9246341AFBE927B81120A2E45">
    <w:name w:val="4346B7E9246341AFBE927B81120A2E45"/>
    <w:rsid w:val="00FF70B6"/>
    <w:rPr>
      <w:rFonts w:ascii="Calibri" w:eastAsia="Calibri" w:hAnsi="Calibri" w:cs="Calibri"/>
      <w:color w:val="000000"/>
    </w:rPr>
  </w:style>
  <w:style w:type="paragraph" w:customStyle="1" w:styleId="435E8FED8F2F4440933FF01C2A6C3E281">
    <w:name w:val="435E8FED8F2F4440933FF01C2A6C3E281"/>
    <w:rsid w:val="00FF70B6"/>
    <w:rPr>
      <w:rFonts w:ascii="Calibri" w:eastAsia="Calibri" w:hAnsi="Calibri" w:cs="Calibri"/>
      <w:color w:val="000000"/>
    </w:rPr>
  </w:style>
  <w:style w:type="paragraph" w:customStyle="1" w:styleId="52905BE51C8842D0870042A50C48BC061">
    <w:name w:val="52905BE51C8842D0870042A50C48BC061"/>
    <w:rsid w:val="00FF70B6"/>
    <w:rPr>
      <w:rFonts w:ascii="Calibri" w:eastAsia="Calibri" w:hAnsi="Calibri" w:cs="Calibri"/>
      <w:color w:val="000000"/>
    </w:rPr>
  </w:style>
  <w:style w:type="paragraph" w:customStyle="1" w:styleId="970E4A94E30B4BB5B3AB93E1F25DA2764">
    <w:name w:val="970E4A94E30B4BB5B3AB93E1F25DA2764"/>
    <w:rsid w:val="00FF70B6"/>
    <w:rPr>
      <w:rFonts w:ascii="Calibri" w:eastAsia="Calibri" w:hAnsi="Calibri" w:cs="Calibri"/>
      <w:color w:val="000000"/>
    </w:rPr>
  </w:style>
  <w:style w:type="paragraph" w:customStyle="1" w:styleId="DC0F1FC49A6C407AA7E3F4A952EF59194">
    <w:name w:val="DC0F1FC49A6C407AA7E3F4A952EF59194"/>
    <w:rsid w:val="00FF70B6"/>
    <w:rPr>
      <w:rFonts w:ascii="Calibri" w:eastAsia="Calibri" w:hAnsi="Calibri" w:cs="Calibri"/>
      <w:color w:val="000000"/>
    </w:rPr>
  </w:style>
  <w:style w:type="paragraph" w:customStyle="1" w:styleId="DB38DDEAAE164CB587BDB941811B148C4">
    <w:name w:val="DB38DDEAAE164CB587BDB941811B148C4"/>
    <w:rsid w:val="00FF70B6"/>
    <w:rPr>
      <w:rFonts w:ascii="Calibri" w:eastAsia="Calibri" w:hAnsi="Calibri" w:cs="Calibri"/>
      <w:color w:val="000000"/>
    </w:rPr>
  </w:style>
  <w:style w:type="paragraph" w:customStyle="1" w:styleId="3235B5586EE7468EB1D2BD3BBA352EDF2">
    <w:name w:val="3235B5586EE7468EB1D2BD3BBA352EDF2"/>
    <w:rsid w:val="00FF70B6"/>
    <w:rPr>
      <w:rFonts w:ascii="Calibri" w:eastAsia="Calibri" w:hAnsi="Calibri" w:cs="Calibri"/>
      <w:color w:val="000000"/>
    </w:rPr>
  </w:style>
  <w:style w:type="paragraph" w:customStyle="1" w:styleId="98D85B3F43FC48B283B12ADB8FF73D342">
    <w:name w:val="98D85B3F43FC48B283B12ADB8FF73D342"/>
    <w:rsid w:val="00FF70B6"/>
    <w:rPr>
      <w:rFonts w:ascii="Calibri" w:eastAsia="Calibri" w:hAnsi="Calibri" w:cs="Calibri"/>
      <w:color w:val="000000"/>
    </w:rPr>
  </w:style>
  <w:style w:type="paragraph" w:customStyle="1" w:styleId="11D829D2755C4E219AB8FDA75DCE653E2">
    <w:name w:val="11D829D2755C4E219AB8FDA75DCE653E2"/>
    <w:rsid w:val="00FF70B6"/>
    <w:rPr>
      <w:rFonts w:ascii="Calibri" w:eastAsia="Calibri" w:hAnsi="Calibri" w:cs="Calibri"/>
      <w:color w:val="000000"/>
    </w:rPr>
  </w:style>
  <w:style w:type="paragraph" w:customStyle="1" w:styleId="570606A209DD43529EFED2B7E1BCD05C2">
    <w:name w:val="570606A209DD43529EFED2B7E1BCD05C2"/>
    <w:rsid w:val="00FF70B6"/>
    <w:rPr>
      <w:rFonts w:ascii="Calibri" w:eastAsia="Calibri" w:hAnsi="Calibri" w:cs="Calibri"/>
      <w:color w:val="000000"/>
    </w:rPr>
  </w:style>
  <w:style w:type="paragraph" w:customStyle="1" w:styleId="14760E11449445DF8D356C8BC17BA2B013">
    <w:name w:val="14760E11449445DF8D356C8BC17BA2B013"/>
    <w:rsid w:val="00FF70B6"/>
    <w:rPr>
      <w:rFonts w:ascii="Calibri" w:eastAsia="Calibri" w:hAnsi="Calibri" w:cs="Calibri"/>
      <w:color w:val="000000"/>
    </w:rPr>
  </w:style>
  <w:style w:type="paragraph" w:customStyle="1" w:styleId="156B9A9F29D3439CB8D668D272419F4D19">
    <w:name w:val="156B9A9F29D3439CB8D668D272419F4D19"/>
    <w:rsid w:val="00FF70B6"/>
    <w:rPr>
      <w:rFonts w:ascii="Calibri" w:eastAsia="Calibri" w:hAnsi="Calibri" w:cs="Calibri"/>
      <w:color w:val="000000"/>
    </w:rPr>
  </w:style>
  <w:style w:type="paragraph" w:customStyle="1" w:styleId="64F11FA3CD8F4DEFA45F0507797FAEEC1">
    <w:name w:val="64F11FA3CD8F4DEFA45F0507797FAEEC1"/>
    <w:rsid w:val="00FF70B6"/>
    <w:rPr>
      <w:rFonts w:ascii="Calibri" w:eastAsia="Calibri" w:hAnsi="Calibri" w:cs="Calibri"/>
      <w:color w:val="000000"/>
    </w:rPr>
  </w:style>
  <w:style w:type="paragraph" w:customStyle="1" w:styleId="76A9B646811048559555A8EEBA52671E1">
    <w:name w:val="76A9B646811048559555A8EEBA52671E1"/>
    <w:rsid w:val="00FF70B6"/>
    <w:rPr>
      <w:rFonts w:ascii="Calibri" w:eastAsia="Calibri" w:hAnsi="Calibri" w:cs="Calibri"/>
      <w:color w:val="000000"/>
    </w:rPr>
  </w:style>
  <w:style w:type="paragraph" w:customStyle="1" w:styleId="8FAE96B0FE3047CABC9FA8C0B25061C014">
    <w:name w:val="8FAE96B0FE3047CABC9FA8C0B25061C014"/>
    <w:rsid w:val="00FF70B6"/>
    <w:rPr>
      <w:rFonts w:ascii="Calibri" w:eastAsia="Calibri" w:hAnsi="Calibri" w:cs="Calibri"/>
      <w:color w:val="000000"/>
    </w:rPr>
  </w:style>
  <w:style w:type="paragraph" w:customStyle="1" w:styleId="51D90BAF3978489598C01AF17297BD4E14">
    <w:name w:val="51D90BAF3978489598C01AF17297BD4E14"/>
    <w:rsid w:val="00FF70B6"/>
    <w:rPr>
      <w:rFonts w:ascii="Calibri" w:eastAsia="Calibri" w:hAnsi="Calibri" w:cs="Calibri"/>
      <w:color w:val="000000"/>
    </w:rPr>
  </w:style>
  <w:style w:type="paragraph" w:customStyle="1" w:styleId="DE0BECBF5DE94C7DBE4E48C525BFD5B41">
    <w:name w:val="DE0BECBF5DE94C7DBE4E48C525BFD5B41"/>
    <w:rsid w:val="00FF70B6"/>
    <w:rPr>
      <w:rFonts w:ascii="Calibri" w:eastAsia="Calibri" w:hAnsi="Calibri" w:cs="Calibri"/>
      <w:color w:val="000000"/>
    </w:rPr>
  </w:style>
  <w:style w:type="paragraph" w:customStyle="1" w:styleId="4C114853ED0B423B9919BFB5A3AF4DB911">
    <w:name w:val="4C114853ED0B423B9919BFB5A3AF4DB911"/>
    <w:rsid w:val="00FF70B6"/>
    <w:rPr>
      <w:rFonts w:ascii="Calibri" w:eastAsia="Calibri" w:hAnsi="Calibri" w:cs="Calibri"/>
      <w:color w:val="000000"/>
    </w:rPr>
  </w:style>
  <w:style w:type="paragraph" w:customStyle="1" w:styleId="2FF8A9BA0A2940B985763083322A8D3511">
    <w:name w:val="2FF8A9BA0A2940B985763083322A8D3511"/>
    <w:rsid w:val="00FF70B6"/>
    <w:rPr>
      <w:rFonts w:ascii="Calibri" w:eastAsia="Calibri" w:hAnsi="Calibri" w:cs="Calibri"/>
      <w:color w:val="000000"/>
    </w:rPr>
  </w:style>
  <w:style w:type="paragraph" w:customStyle="1" w:styleId="4DEADDB3CF6247E7B2B6180C84CF47B810">
    <w:name w:val="4DEADDB3CF6247E7B2B6180C84CF47B810"/>
    <w:rsid w:val="00FF70B6"/>
    <w:rPr>
      <w:rFonts w:ascii="Calibri" w:eastAsia="Calibri" w:hAnsi="Calibri" w:cs="Calibri"/>
      <w:color w:val="000000"/>
    </w:rPr>
  </w:style>
  <w:style w:type="paragraph" w:customStyle="1" w:styleId="736665A4B7B4429FB557EE63D7F9A6361">
    <w:name w:val="736665A4B7B4429FB557EE63D7F9A6361"/>
    <w:rsid w:val="00FF70B6"/>
    <w:rPr>
      <w:rFonts w:ascii="Calibri" w:eastAsia="Calibri" w:hAnsi="Calibri" w:cs="Calibri"/>
      <w:color w:val="000000"/>
    </w:rPr>
  </w:style>
  <w:style w:type="paragraph" w:customStyle="1" w:styleId="4F2D3A836B2943BABF8F7ADCCECB42BC">
    <w:name w:val="4F2D3A836B2943BABF8F7ADCCECB42BC"/>
    <w:rsid w:val="00FF70B6"/>
    <w:rPr>
      <w:rFonts w:ascii="Calibri" w:eastAsia="Calibri" w:hAnsi="Calibri" w:cs="Calibri"/>
      <w:color w:val="000000"/>
    </w:rPr>
  </w:style>
  <w:style w:type="paragraph" w:customStyle="1" w:styleId="026813FBA10B4073BC5CABE9BD118A5F">
    <w:name w:val="026813FBA10B4073BC5CABE9BD118A5F"/>
    <w:rsid w:val="00FF70B6"/>
    <w:rPr>
      <w:rFonts w:ascii="Calibri" w:eastAsia="Calibri" w:hAnsi="Calibri" w:cs="Calibri"/>
      <w:color w:val="000000"/>
    </w:rPr>
  </w:style>
  <w:style w:type="paragraph" w:customStyle="1" w:styleId="69C66B1CC3534BCAB806CF82AEBAB515">
    <w:name w:val="69C66B1CC3534BCAB806CF82AEBAB515"/>
    <w:rsid w:val="00FF70B6"/>
    <w:rPr>
      <w:rFonts w:ascii="Calibri" w:eastAsia="Calibri" w:hAnsi="Calibri" w:cs="Calibri"/>
      <w:color w:val="000000"/>
    </w:rPr>
  </w:style>
  <w:style w:type="paragraph" w:customStyle="1" w:styleId="5F02585BBC23480696C5466B6D8785B2">
    <w:name w:val="5F02585BBC23480696C5466B6D8785B2"/>
    <w:rsid w:val="00FF70B6"/>
    <w:rPr>
      <w:rFonts w:ascii="Calibri" w:eastAsia="Calibri" w:hAnsi="Calibri" w:cs="Calibri"/>
      <w:color w:val="000000"/>
    </w:rPr>
  </w:style>
  <w:style w:type="paragraph" w:customStyle="1" w:styleId="AD556107109341118A16B6D06E2D6125">
    <w:name w:val="AD556107109341118A16B6D06E2D6125"/>
    <w:rsid w:val="00FF70B6"/>
    <w:rPr>
      <w:rFonts w:ascii="Calibri" w:eastAsia="Calibri" w:hAnsi="Calibri" w:cs="Calibri"/>
      <w:color w:val="000000"/>
    </w:rPr>
  </w:style>
  <w:style w:type="paragraph" w:customStyle="1" w:styleId="6337CBE080634F9AB51580C93FF0A36B">
    <w:name w:val="6337CBE080634F9AB51580C93FF0A36B"/>
    <w:rsid w:val="00FF70B6"/>
    <w:rPr>
      <w:rFonts w:ascii="Calibri" w:eastAsia="Calibri" w:hAnsi="Calibri" w:cs="Calibri"/>
      <w:color w:val="000000"/>
    </w:rPr>
  </w:style>
  <w:style w:type="paragraph" w:customStyle="1" w:styleId="BB6123163C37498AA77223348959A5E31">
    <w:name w:val="BB6123163C37498AA77223348959A5E31"/>
    <w:rsid w:val="00FF70B6"/>
    <w:rPr>
      <w:rFonts w:ascii="Calibri" w:eastAsia="Calibri" w:hAnsi="Calibri" w:cs="Calibri"/>
      <w:color w:val="000000"/>
    </w:rPr>
  </w:style>
  <w:style w:type="paragraph" w:customStyle="1" w:styleId="69C04D45E9174DD0A12DBC73BC7C077C14">
    <w:name w:val="69C04D45E9174DD0A12DBC73BC7C077C14"/>
    <w:rsid w:val="00FF70B6"/>
    <w:rPr>
      <w:rFonts w:ascii="Calibri" w:eastAsia="Calibri" w:hAnsi="Calibri" w:cs="Calibri"/>
      <w:color w:val="000000"/>
    </w:rPr>
  </w:style>
  <w:style w:type="paragraph" w:customStyle="1" w:styleId="8C41FAE386734E5E8970E49CDF45ACC18">
    <w:name w:val="8C41FAE386734E5E8970E49CDF45ACC18"/>
    <w:rsid w:val="00FF70B6"/>
    <w:rPr>
      <w:rFonts w:ascii="Calibri" w:eastAsia="Calibri" w:hAnsi="Calibri" w:cs="Calibri"/>
      <w:color w:val="000000"/>
    </w:rPr>
  </w:style>
  <w:style w:type="paragraph" w:customStyle="1" w:styleId="5E9A0C26E597447093F4DD07DB05E9691">
    <w:name w:val="5E9A0C26E597447093F4DD07DB05E9691"/>
    <w:rsid w:val="00FF70B6"/>
    <w:rPr>
      <w:rFonts w:ascii="Calibri" w:eastAsia="Calibri" w:hAnsi="Calibri" w:cs="Calibri"/>
      <w:color w:val="000000"/>
    </w:rPr>
  </w:style>
  <w:style w:type="paragraph" w:customStyle="1" w:styleId="DA6AD45207804D419CCFB0DB4550E2001">
    <w:name w:val="DA6AD45207804D419CCFB0DB4550E2001"/>
    <w:rsid w:val="00FF70B6"/>
    <w:rPr>
      <w:rFonts w:ascii="Calibri" w:eastAsia="Calibri" w:hAnsi="Calibri" w:cs="Calibri"/>
      <w:color w:val="000000"/>
    </w:rPr>
  </w:style>
  <w:style w:type="paragraph" w:customStyle="1" w:styleId="CDFD504208F24D49B9D88D23CA9EE4872">
    <w:name w:val="CDFD504208F24D49B9D88D23CA9EE4872"/>
    <w:rsid w:val="00FF70B6"/>
    <w:rPr>
      <w:rFonts w:ascii="Calibri" w:eastAsia="Calibri" w:hAnsi="Calibri" w:cs="Calibri"/>
      <w:color w:val="000000"/>
    </w:rPr>
  </w:style>
  <w:style w:type="paragraph" w:customStyle="1" w:styleId="6235036C0CB54F058133A6FACF8653727">
    <w:name w:val="6235036C0CB54F058133A6FACF8653727"/>
    <w:rsid w:val="00FF70B6"/>
    <w:rPr>
      <w:rFonts w:ascii="Calibri" w:eastAsia="Calibri" w:hAnsi="Calibri" w:cs="Calibri"/>
      <w:color w:val="000000"/>
    </w:rPr>
  </w:style>
  <w:style w:type="paragraph" w:customStyle="1" w:styleId="FC94DA69CF884B3E83F1FCFE78C69E0E7">
    <w:name w:val="FC94DA69CF884B3E83F1FCFE78C69E0E7"/>
    <w:rsid w:val="00FF70B6"/>
    <w:rPr>
      <w:rFonts w:ascii="Calibri" w:eastAsia="Calibri" w:hAnsi="Calibri" w:cs="Calibri"/>
      <w:color w:val="000000"/>
    </w:rPr>
  </w:style>
  <w:style w:type="paragraph" w:customStyle="1" w:styleId="140FD2A0D3CF4D16B35A25C66E3B0F497">
    <w:name w:val="140FD2A0D3CF4D16B35A25C66E3B0F497"/>
    <w:rsid w:val="00FF70B6"/>
    <w:rPr>
      <w:rFonts w:ascii="Calibri" w:eastAsia="Calibri" w:hAnsi="Calibri" w:cs="Calibri"/>
      <w:color w:val="000000"/>
    </w:rPr>
  </w:style>
  <w:style w:type="paragraph" w:customStyle="1" w:styleId="B99AAAA468164AD9BE024CD18BC9CD547">
    <w:name w:val="B99AAAA468164AD9BE024CD18BC9CD547"/>
    <w:rsid w:val="00FF70B6"/>
    <w:rPr>
      <w:rFonts w:ascii="Calibri" w:eastAsia="Calibri" w:hAnsi="Calibri" w:cs="Calibri"/>
      <w:color w:val="000000"/>
    </w:rPr>
  </w:style>
  <w:style w:type="paragraph" w:customStyle="1" w:styleId="A08D76890DBA4F3B91561836F0660C877">
    <w:name w:val="A08D76890DBA4F3B91561836F0660C877"/>
    <w:rsid w:val="00FF70B6"/>
    <w:rPr>
      <w:rFonts w:ascii="Calibri" w:eastAsia="Calibri" w:hAnsi="Calibri" w:cs="Calibri"/>
      <w:color w:val="000000"/>
    </w:rPr>
  </w:style>
  <w:style w:type="paragraph" w:customStyle="1" w:styleId="FA4E04107DCE428F9086B51B9F85E1518">
    <w:name w:val="FA4E04107DCE428F9086B51B9F85E1518"/>
    <w:rsid w:val="00FF70B6"/>
    <w:pPr>
      <w:widowControl w:val="0"/>
      <w:autoSpaceDE w:val="0"/>
      <w:autoSpaceDN w:val="0"/>
      <w:adjustRightInd w:val="0"/>
      <w:spacing w:after="0" w:line="240" w:lineRule="auto"/>
    </w:pPr>
    <w:rPr>
      <w:rFonts w:ascii="Calibri" w:hAnsi="Calibri" w:cs="Calibri"/>
      <w:sz w:val="24"/>
      <w:szCs w:val="24"/>
    </w:rPr>
  </w:style>
  <w:style w:type="paragraph" w:customStyle="1" w:styleId="CAD0CE0AC6A5496BA4D61FD9309DCFEE6">
    <w:name w:val="CAD0CE0AC6A5496BA4D61FD9309DCFEE6"/>
    <w:rsid w:val="00FF70B6"/>
    <w:rPr>
      <w:rFonts w:ascii="Calibri" w:eastAsia="Calibri" w:hAnsi="Calibri" w:cs="Calibri"/>
      <w:color w:val="000000"/>
    </w:rPr>
  </w:style>
  <w:style w:type="paragraph" w:customStyle="1" w:styleId="C8EA834806A9449984EB7B892721AEBF1">
    <w:name w:val="C8EA834806A9449984EB7B892721AEBF1"/>
    <w:rsid w:val="00FF70B6"/>
    <w:rPr>
      <w:rFonts w:ascii="Calibri" w:eastAsia="Calibri" w:hAnsi="Calibri" w:cs="Calibri"/>
      <w:color w:val="000000"/>
    </w:rPr>
  </w:style>
  <w:style w:type="paragraph" w:customStyle="1" w:styleId="D07BA9013E7343C5B2C29BF0C54901F16">
    <w:name w:val="D07BA9013E7343C5B2C29BF0C54901F16"/>
    <w:rsid w:val="00FF70B6"/>
    <w:rPr>
      <w:rFonts w:ascii="Calibri" w:eastAsia="Calibri" w:hAnsi="Calibri" w:cs="Calibri"/>
      <w:color w:val="000000"/>
    </w:rPr>
  </w:style>
  <w:style w:type="paragraph" w:customStyle="1" w:styleId="68560FD2D78348AC9CC33D3FCA992B032">
    <w:name w:val="68560FD2D78348AC9CC33D3FCA992B032"/>
    <w:rsid w:val="00FF70B6"/>
    <w:rPr>
      <w:rFonts w:ascii="Calibri" w:eastAsia="Calibri" w:hAnsi="Calibri" w:cs="Calibri"/>
      <w:color w:val="000000"/>
    </w:rPr>
  </w:style>
  <w:style w:type="paragraph" w:customStyle="1" w:styleId="B8B7372016EA42D08C1ABED397139DA01">
    <w:name w:val="B8B7372016EA42D08C1ABED397139DA01"/>
    <w:rsid w:val="00FF70B6"/>
    <w:rPr>
      <w:rFonts w:ascii="Calibri" w:eastAsia="Calibri" w:hAnsi="Calibri" w:cs="Calibri"/>
      <w:color w:val="000000"/>
    </w:rPr>
  </w:style>
  <w:style w:type="paragraph" w:customStyle="1" w:styleId="CB2D3D4CA3EA4D0F92B42506CD1457556">
    <w:name w:val="CB2D3D4CA3EA4D0F92B42506CD1457556"/>
    <w:rsid w:val="00FF70B6"/>
    <w:rPr>
      <w:rFonts w:ascii="Calibri" w:eastAsia="Calibri" w:hAnsi="Calibri" w:cs="Calibri"/>
      <w:color w:val="000000"/>
    </w:rPr>
  </w:style>
  <w:style w:type="paragraph" w:customStyle="1" w:styleId="114B3378BC5A49E59A97A2AA0A4579D96">
    <w:name w:val="114B3378BC5A49E59A97A2AA0A4579D96"/>
    <w:rsid w:val="00FF70B6"/>
    <w:rPr>
      <w:rFonts w:ascii="Calibri" w:eastAsia="Calibri" w:hAnsi="Calibri" w:cs="Calibri"/>
      <w:color w:val="000000"/>
    </w:rPr>
  </w:style>
  <w:style w:type="paragraph" w:customStyle="1" w:styleId="435E8FED8F2F4440933FF01C2A6C3E282">
    <w:name w:val="435E8FED8F2F4440933FF01C2A6C3E282"/>
    <w:rsid w:val="00FF70B6"/>
    <w:rPr>
      <w:rFonts w:ascii="Calibri" w:eastAsia="Calibri" w:hAnsi="Calibri" w:cs="Calibri"/>
      <w:color w:val="000000"/>
    </w:rPr>
  </w:style>
  <w:style w:type="paragraph" w:customStyle="1" w:styleId="52905BE51C8842D0870042A50C48BC062">
    <w:name w:val="52905BE51C8842D0870042A50C48BC062"/>
    <w:rsid w:val="00FF70B6"/>
    <w:rPr>
      <w:rFonts w:ascii="Calibri" w:eastAsia="Calibri" w:hAnsi="Calibri" w:cs="Calibri"/>
      <w:color w:val="000000"/>
    </w:rPr>
  </w:style>
  <w:style w:type="paragraph" w:customStyle="1" w:styleId="970E4A94E30B4BB5B3AB93E1F25DA2765">
    <w:name w:val="970E4A94E30B4BB5B3AB93E1F25DA2765"/>
    <w:rsid w:val="00FF70B6"/>
    <w:rPr>
      <w:rFonts w:ascii="Calibri" w:eastAsia="Calibri" w:hAnsi="Calibri" w:cs="Calibri"/>
      <w:color w:val="000000"/>
    </w:rPr>
  </w:style>
  <w:style w:type="paragraph" w:customStyle="1" w:styleId="DC0F1FC49A6C407AA7E3F4A952EF59195">
    <w:name w:val="DC0F1FC49A6C407AA7E3F4A952EF59195"/>
    <w:rsid w:val="00FF70B6"/>
    <w:rPr>
      <w:rFonts w:ascii="Calibri" w:eastAsia="Calibri" w:hAnsi="Calibri" w:cs="Calibri"/>
      <w:color w:val="000000"/>
    </w:rPr>
  </w:style>
  <w:style w:type="paragraph" w:customStyle="1" w:styleId="DB38DDEAAE164CB587BDB941811B148C5">
    <w:name w:val="DB38DDEAAE164CB587BDB941811B148C5"/>
    <w:rsid w:val="00FF70B6"/>
    <w:rPr>
      <w:rFonts w:ascii="Calibri" w:eastAsia="Calibri" w:hAnsi="Calibri" w:cs="Calibri"/>
      <w:color w:val="000000"/>
    </w:rPr>
  </w:style>
  <w:style w:type="paragraph" w:customStyle="1" w:styleId="3235B5586EE7468EB1D2BD3BBA352EDF3">
    <w:name w:val="3235B5586EE7468EB1D2BD3BBA352EDF3"/>
    <w:rsid w:val="00FF70B6"/>
    <w:rPr>
      <w:rFonts w:ascii="Calibri" w:eastAsia="Calibri" w:hAnsi="Calibri" w:cs="Calibri"/>
      <w:color w:val="000000"/>
    </w:rPr>
  </w:style>
  <w:style w:type="paragraph" w:customStyle="1" w:styleId="98D85B3F43FC48B283B12ADB8FF73D343">
    <w:name w:val="98D85B3F43FC48B283B12ADB8FF73D343"/>
    <w:rsid w:val="00FF70B6"/>
    <w:rPr>
      <w:rFonts w:ascii="Calibri" w:eastAsia="Calibri" w:hAnsi="Calibri" w:cs="Calibri"/>
      <w:color w:val="000000"/>
    </w:rPr>
  </w:style>
  <w:style w:type="paragraph" w:customStyle="1" w:styleId="11D829D2755C4E219AB8FDA75DCE653E3">
    <w:name w:val="11D829D2755C4E219AB8FDA75DCE653E3"/>
    <w:rsid w:val="00FF70B6"/>
    <w:rPr>
      <w:rFonts w:ascii="Calibri" w:eastAsia="Calibri" w:hAnsi="Calibri" w:cs="Calibri"/>
      <w:color w:val="000000"/>
    </w:rPr>
  </w:style>
  <w:style w:type="paragraph" w:customStyle="1" w:styleId="570606A209DD43529EFED2B7E1BCD05C3">
    <w:name w:val="570606A209DD43529EFED2B7E1BCD05C3"/>
    <w:rsid w:val="00FF70B6"/>
    <w:rPr>
      <w:rFonts w:ascii="Calibri" w:eastAsia="Calibri" w:hAnsi="Calibri" w:cs="Calibri"/>
      <w:color w:val="000000"/>
    </w:rPr>
  </w:style>
  <w:style w:type="paragraph" w:customStyle="1" w:styleId="8C3BFC3BAFFE493DBFBE587C5E76AE8D">
    <w:name w:val="8C3BFC3BAFFE493DBFBE587C5E76AE8D"/>
    <w:rsid w:val="00FF70B6"/>
  </w:style>
  <w:style w:type="paragraph" w:customStyle="1" w:styleId="9D41233B9F404626898C20CD444E0336">
    <w:name w:val="9D41233B9F404626898C20CD444E0336"/>
    <w:rsid w:val="00FF70B6"/>
  </w:style>
  <w:style w:type="paragraph" w:customStyle="1" w:styleId="B097151F49A642B0AA4423C1B55A2B93">
    <w:name w:val="B097151F49A642B0AA4423C1B55A2B93"/>
    <w:rsid w:val="00FF70B6"/>
  </w:style>
  <w:style w:type="paragraph" w:customStyle="1" w:styleId="56D42657A59D4A45AEBA47593C41A5AA">
    <w:name w:val="56D42657A59D4A45AEBA47593C41A5AA"/>
    <w:rsid w:val="00FF70B6"/>
  </w:style>
  <w:style w:type="paragraph" w:customStyle="1" w:styleId="E1223544A35A40368079EBE00B3D84F6">
    <w:name w:val="E1223544A35A40368079EBE00B3D84F6"/>
    <w:rsid w:val="00FF70B6"/>
  </w:style>
  <w:style w:type="paragraph" w:customStyle="1" w:styleId="6BD0A1F5520841ADAAD099FCABD67AC8">
    <w:name w:val="6BD0A1F5520841ADAAD099FCABD67AC8"/>
    <w:rsid w:val="00FF70B6"/>
  </w:style>
  <w:style w:type="paragraph" w:customStyle="1" w:styleId="8D43A3813D7F40AE98CA29C5CD1816E0">
    <w:name w:val="8D43A3813D7F40AE98CA29C5CD1816E0"/>
    <w:rsid w:val="00FF70B6"/>
  </w:style>
  <w:style w:type="paragraph" w:customStyle="1" w:styleId="8A0F13939A9C4EC6AF5F73A3F1C4A1D8">
    <w:name w:val="8A0F13939A9C4EC6AF5F73A3F1C4A1D8"/>
    <w:rsid w:val="00FF70B6"/>
  </w:style>
  <w:style w:type="paragraph" w:customStyle="1" w:styleId="7FA34CC4CCCB413DBE4925F21FCB799B">
    <w:name w:val="7FA34CC4CCCB413DBE4925F21FCB799B"/>
    <w:rsid w:val="00FF70B6"/>
  </w:style>
  <w:style w:type="paragraph" w:customStyle="1" w:styleId="539804FB34944B17BA7155D150AD5AA5">
    <w:name w:val="539804FB34944B17BA7155D150AD5AA5"/>
    <w:rsid w:val="00FF70B6"/>
  </w:style>
  <w:style w:type="paragraph" w:customStyle="1" w:styleId="FC4C1879548F47ECBD7FE91F8DC47447">
    <w:name w:val="FC4C1879548F47ECBD7FE91F8DC47447"/>
    <w:rsid w:val="00FF70B6"/>
  </w:style>
  <w:style w:type="paragraph" w:customStyle="1" w:styleId="2099D9585CFC456DA8DF7C742D828911">
    <w:name w:val="2099D9585CFC456DA8DF7C742D828911"/>
    <w:rsid w:val="00FF70B6"/>
  </w:style>
  <w:style w:type="paragraph" w:customStyle="1" w:styleId="011CBFEFE08641EA8CDC6701983AA743">
    <w:name w:val="011CBFEFE08641EA8CDC6701983AA743"/>
    <w:rsid w:val="00FF70B6"/>
  </w:style>
  <w:style w:type="paragraph" w:customStyle="1" w:styleId="9B65F42AD032419C8BDBC8E16D953D61">
    <w:name w:val="9B65F42AD032419C8BDBC8E16D953D61"/>
    <w:rsid w:val="00FF7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CECB-38E5-49D2-803E-551D5513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APPLICATION/PLANNING DOCUMENT</vt:lpstr>
    </vt:vector>
  </TitlesOfParts>
  <Company>SRAHEC</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APPLICATION/PLANNING DOCUMENT</dc:title>
  <dc:subject/>
  <dc:creator>Fernando Chivela</dc:creator>
  <cp:keywords/>
  <cp:lastModifiedBy>Courtney Davis</cp:lastModifiedBy>
  <cp:revision>24</cp:revision>
  <cp:lastPrinted>2019-07-29T17:58:00Z</cp:lastPrinted>
  <dcterms:created xsi:type="dcterms:W3CDTF">2019-07-26T14:12:00Z</dcterms:created>
  <dcterms:modified xsi:type="dcterms:W3CDTF">2019-09-10T19:33:00Z</dcterms:modified>
</cp:coreProperties>
</file>